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0FE7436B" w14:textId="3BCEB518" w:rsidR="00496593" w:rsidRDefault="002B717F" w:rsidP="0096663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00B5125A">
        <w:rPr>
          <w:rFonts w:ascii="Times New Roman" w:eastAsia="Calibri" w:hAnsi="Times New Roman" w:cs="Times New Roman"/>
          <w:bCs/>
          <w:sz w:val="12"/>
          <w:szCs w:val="12"/>
        </w:rPr>
        <w:t>Постановление администрации муниципального района Се</w:t>
      </w:r>
      <w:r w:rsidR="00A44FCE">
        <w:rPr>
          <w:rFonts w:ascii="Times New Roman" w:eastAsia="Calibri" w:hAnsi="Times New Roman" w:cs="Times New Roman"/>
          <w:bCs/>
          <w:sz w:val="12"/>
          <w:szCs w:val="12"/>
        </w:rPr>
        <w:t>ргиевский Самарской области №756</w:t>
      </w:r>
      <w:r w:rsidR="00496593">
        <w:rPr>
          <w:rFonts w:ascii="Times New Roman" w:eastAsia="Calibri" w:hAnsi="Times New Roman" w:cs="Times New Roman"/>
          <w:bCs/>
          <w:sz w:val="12"/>
          <w:szCs w:val="12"/>
        </w:rPr>
        <w:t xml:space="preserve"> от «</w:t>
      </w:r>
      <w:r w:rsidR="00DB7A96">
        <w:rPr>
          <w:rFonts w:ascii="Times New Roman" w:eastAsia="Calibri" w:hAnsi="Times New Roman" w:cs="Times New Roman"/>
          <w:bCs/>
          <w:sz w:val="12"/>
          <w:szCs w:val="12"/>
        </w:rPr>
        <w:t>1</w:t>
      </w:r>
      <w:r w:rsidR="00A44FCE">
        <w:rPr>
          <w:rFonts w:ascii="Times New Roman" w:eastAsia="Calibri" w:hAnsi="Times New Roman" w:cs="Times New Roman"/>
          <w:bCs/>
          <w:sz w:val="12"/>
          <w:szCs w:val="12"/>
        </w:rPr>
        <w:t>4</w:t>
      </w:r>
      <w:r w:rsidR="00496593">
        <w:rPr>
          <w:rFonts w:ascii="Times New Roman" w:eastAsia="Calibri" w:hAnsi="Times New Roman" w:cs="Times New Roman"/>
          <w:bCs/>
          <w:sz w:val="12"/>
          <w:szCs w:val="12"/>
        </w:rPr>
        <w:t>» июл</w:t>
      </w:r>
      <w:r w:rsidR="00B5125A">
        <w:rPr>
          <w:rFonts w:ascii="Times New Roman" w:eastAsia="Calibri" w:hAnsi="Times New Roman" w:cs="Times New Roman"/>
          <w:bCs/>
          <w:sz w:val="12"/>
          <w:szCs w:val="12"/>
        </w:rPr>
        <w:t>я 2022 года «</w:t>
      </w:r>
      <w:r w:rsidR="00A44FCE" w:rsidRPr="00A44FCE">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r w:rsidR="00B5125A">
        <w:rPr>
          <w:rFonts w:ascii="Times New Roman" w:eastAsia="Calibri" w:hAnsi="Times New Roman" w:cs="Times New Roman"/>
          <w:bCs/>
          <w:sz w:val="12"/>
          <w:szCs w:val="12"/>
        </w:rPr>
        <w:t>»</w:t>
      </w:r>
      <w:r w:rsidR="00DB7A96">
        <w:rPr>
          <w:rFonts w:ascii="Times New Roman" w:eastAsia="Calibri" w:hAnsi="Times New Roman" w:cs="Times New Roman"/>
          <w:bCs/>
          <w:sz w:val="12"/>
          <w:szCs w:val="12"/>
        </w:rPr>
        <w:t>……………</w:t>
      </w:r>
      <w:r w:rsidR="00496593">
        <w:rPr>
          <w:rFonts w:ascii="Times New Roman" w:eastAsia="Calibri" w:hAnsi="Times New Roman" w:cs="Times New Roman"/>
          <w:bCs/>
          <w:sz w:val="12"/>
          <w:szCs w:val="12"/>
        </w:rPr>
        <w:t>……</w:t>
      </w:r>
      <w:r w:rsidR="00A44FCE">
        <w:rPr>
          <w:rFonts w:ascii="Times New Roman" w:eastAsia="Calibri" w:hAnsi="Times New Roman" w:cs="Times New Roman"/>
          <w:bCs/>
          <w:sz w:val="12"/>
          <w:szCs w:val="12"/>
        </w:rPr>
        <w:t>…………………………………….</w:t>
      </w:r>
      <w:r w:rsidR="002211F7">
        <w:rPr>
          <w:rFonts w:ascii="Times New Roman" w:eastAsia="Calibri" w:hAnsi="Times New Roman" w:cs="Times New Roman"/>
          <w:bCs/>
          <w:sz w:val="12"/>
          <w:szCs w:val="12"/>
        </w:rPr>
        <w:t>3</w:t>
      </w:r>
    </w:p>
    <w:p w14:paraId="17F411DF" w14:textId="0C4E8569" w:rsidR="00E13DF9" w:rsidRDefault="00843B87"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966634" w:rsidRPr="00966634">
        <w:rPr>
          <w:rFonts w:ascii="Times New Roman" w:eastAsia="Calibri" w:hAnsi="Times New Roman" w:cs="Times New Roman"/>
          <w:bCs/>
          <w:sz w:val="12"/>
          <w:szCs w:val="12"/>
        </w:rPr>
        <w:t>Извещение о предоставлении земельного участка.</w:t>
      </w:r>
      <w:r w:rsidR="00B5125A">
        <w:rPr>
          <w:rFonts w:ascii="Times New Roman" w:eastAsia="Calibri" w:hAnsi="Times New Roman" w:cs="Times New Roman"/>
          <w:bCs/>
          <w:sz w:val="12"/>
          <w:szCs w:val="12"/>
        </w:rPr>
        <w:t>……………</w:t>
      </w:r>
      <w:r w:rsidR="00E13DF9">
        <w:rPr>
          <w:rFonts w:ascii="Times New Roman" w:eastAsia="Calibri" w:hAnsi="Times New Roman" w:cs="Times New Roman"/>
          <w:bCs/>
          <w:sz w:val="12"/>
          <w:szCs w:val="12"/>
        </w:rPr>
        <w:t>…</w:t>
      </w:r>
      <w:r w:rsidR="00966634">
        <w:rPr>
          <w:rFonts w:ascii="Times New Roman" w:eastAsia="Calibri" w:hAnsi="Times New Roman" w:cs="Times New Roman"/>
          <w:bCs/>
          <w:sz w:val="12"/>
          <w:szCs w:val="12"/>
        </w:rPr>
        <w:t>…………………………………………………………………………………</w:t>
      </w:r>
      <w:r w:rsidR="0087520F">
        <w:rPr>
          <w:rFonts w:ascii="Times New Roman" w:eastAsia="Calibri" w:hAnsi="Times New Roman" w:cs="Times New Roman"/>
          <w:bCs/>
          <w:sz w:val="12"/>
          <w:szCs w:val="12"/>
        </w:rPr>
        <w:t>5</w:t>
      </w:r>
    </w:p>
    <w:p w14:paraId="3C850D52" w14:textId="669F1820" w:rsidR="000152F0" w:rsidRDefault="000152F0"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0152F0">
        <w:rPr>
          <w:rFonts w:ascii="Times New Roman" w:eastAsia="Calibri" w:hAnsi="Times New Roman" w:cs="Times New Roman"/>
          <w:bCs/>
          <w:sz w:val="12"/>
          <w:szCs w:val="12"/>
        </w:rPr>
        <w:t>Сообщение о возможном установлении публичного сервитута</w:t>
      </w:r>
      <w:r>
        <w:rPr>
          <w:rFonts w:ascii="Times New Roman" w:eastAsia="Calibri" w:hAnsi="Times New Roman" w:cs="Times New Roman"/>
          <w:bCs/>
          <w:sz w:val="12"/>
          <w:szCs w:val="12"/>
        </w:rPr>
        <w:t>……………………………………………………………………………………5</w:t>
      </w:r>
    </w:p>
    <w:p w14:paraId="44D1C1B9" w14:textId="63AE0F21" w:rsidR="00966634" w:rsidRDefault="00AC4312" w:rsidP="000C4F2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proofErr w:type="gramStart"/>
      <w:r>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главы сельского поселения Захаркино</w:t>
      </w:r>
      <w:r>
        <w:rPr>
          <w:rFonts w:ascii="Times New Roman" w:eastAsia="Calibri" w:hAnsi="Times New Roman" w:cs="Times New Roman"/>
          <w:bCs/>
          <w:sz w:val="12"/>
          <w:szCs w:val="12"/>
        </w:rPr>
        <w:t xml:space="preserve"> муниципального района Се</w:t>
      </w:r>
      <w:r>
        <w:rPr>
          <w:rFonts w:ascii="Times New Roman" w:eastAsia="Calibri" w:hAnsi="Times New Roman" w:cs="Times New Roman"/>
          <w:bCs/>
          <w:sz w:val="12"/>
          <w:szCs w:val="12"/>
        </w:rPr>
        <w:t>ргиевский Самарской области №4</w:t>
      </w:r>
      <w:r>
        <w:rPr>
          <w:rFonts w:ascii="Times New Roman" w:eastAsia="Calibri" w:hAnsi="Times New Roman" w:cs="Times New Roman"/>
          <w:bCs/>
          <w:sz w:val="12"/>
          <w:szCs w:val="12"/>
        </w:rPr>
        <w:t xml:space="preserve"> от «1</w:t>
      </w:r>
      <w:r>
        <w:rPr>
          <w:rFonts w:ascii="Times New Roman" w:eastAsia="Calibri" w:hAnsi="Times New Roman" w:cs="Times New Roman"/>
          <w:bCs/>
          <w:sz w:val="12"/>
          <w:szCs w:val="12"/>
        </w:rPr>
        <w:t>5</w:t>
      </w:r>
      <w:r>
        <w:rPr>
          <w:rFonts w:ascii="Times New Roman" w:eastAsia="Calibri" w:hAnsi="Times New Roman" w:cs="Times New Roman"/>
          <w:bCs/>
          <w:sz w:val="12"/>
          <w:szCs w:val="12"/>
        </w:rPr>
        <w:t>» июля 2022 года «</w:t>
      </w:r>
      <w:r w:rsidRPr="00AC4312">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AC4312">
        <w:rPr>
          <w:rFonts w:ascii="Times New Roman" w:eastAsia="Calibri" w:hAnsi="Times New Roman" w:cs="Times New Roman"/>
          <w:bCs/>
          <w:sz w:val="12"/>
          <w:szCs w:val="12"/>
        </w:rPr>
        <w:t>кв.м</w:t>
      </w:r>
      <w:proofErr w:type="spellEnd"/>
      <w:r w:rsidRPr="00AC4312">
        <w:rPr>
          <w:rFonts w:ascii="Times New Roman" w:eastAsia="Calibri" w:hAnsi="Times New Roman" w:cs="Times New Roman"/>
          <w:bCs/>
          <w:sz w:val="12"/>
          <w:szCs w:val="12"/>
        </w:rPr>
        <w:t>., расположенного по адресу:</w:t>
      </w:r>
      <w:proofErr w:type="gramEnd"/>
      <w:r w:rsidRPr="00AC4312">
        <w:rPr>
          <w:rFonts w:ascii="Times New Roman" w:eastAsia="Calibri" w:hAnsi="Times New Roman" w:cs="Times New Roman"/>
          <w:bCs/>
          <w:sz w:val="12"/>
          <w:szCs w:val="12"/>
        </w:rPr>
        <w:t xml:space="preserve"> Самарская область, Сергиевский р-н, </w:t>
      </w:r>
      <w:proofErr w:type="spellStart"/>
      <w:r w:rsidRPr="00AC4312">
        <w:rPr>
          <w:rFonts w:ascii="Times New Roman" w:eastAsia="Calibri" w:hAnsi="Times New Roman" w:cs="Times New Roman"/>
          <w:bCs/>
          <w:sz w:val="12"/>
          <w:szCs w:val="12"/>
        </w:rPr>
        <w:t>с</w:t>
      </w:r>
      <w:proofErr w:type="gramStart"/>
      <w:r w:rsidRPr="00AC4312">
        <w:rPr>
          <w:rFonts w:ascii="Times New Roman" w:eastAsia="Calibri" w:hAnsi="Times New Roman" w:cs="Times New Roman"/>
          <w:bCs/>
          <w:sz w:val="12"/>
          <w:szCs w:val="12"/>
        </w:rPr>
        <w:t>.З</w:t>
      </w:r>
      <w:proofErr w:type="gramEnd"/>
      <w:r w:rsidRPr="00AC4312">
        <w:rPr>
          <w:rFonts w:ascii="Times New Roman" w:eastAsia="Calibri" w:hAnsi="Times New Roman" w:cs="Times New Roman"/>
          <w:bCs/>
          <w:sz w:val="12"/>
          <w:szCs w:val="12"/>
        </w:rPr>
        <w:t>ахаркино</w:t>
      </w:r>
      <w:proofErr w:type="spellEnd"/>
      <w:r w:rsidRPr="00AC4312">
        <w:rPr>
          <w:rFonts w:ascii="Times New Roman" w:eastAsia="Calibri" w:hAnsi="Times New Roman" w:cs="Times New Roman"/>
          <w:bCs/>
          <w:sz w:val="12"/>
          <w:szCs w:val="12"/>
        </w:rPr>
        <w:t xml:space="preserve">, </w:t>
      </w:r>
      <w:proofErr w:type="spellStart"/>
      <w:r w:rsidRPr="00AC4312">
        <w:rPr>
          <w:rFonts w:ascii="Times New Roman" w:eastAsia="Calibri" w:hAnsi="Times New Roman" w:cs="Times New Roman"/>
          <w:bCs/>
          <w:sz w:val="12"/>
          <w:szCs w:val="12"/>
        </w:rPr>
        <w:t>ул.Полевая</w:t>
      </w:r>
      <w:proofErr w:type="spellEnd"/>
      <w:r w:rsidRPr="00AC4312">
        <w:rPr>
          <w:rFonts w:ascii="Times New Roman" w:eastAsia="Calibri" w:hAnsi="Times New Roman" w:cs="Times New Roman"/>
          <w:bCs/>
          <w:sz w:val="12"/>
          <w:szCs w:val="12"/>
        </w:rPr>
        <w:t>, д.34</w:t>
      </w:r>
      <w:r>
        <w:rPr>
          <w:rFonts w:ascii="Times New Roman" w:eastAsia="Calibri" w:hAnsi="Times New Roman" w:cs="Times New Roman"/>
          <w:bCs/>
          <w:sz w:val="12"/>
          <w:szCs w:val="12"/>
        </w:rPr>
        <w:t>»</w:t>
      </w:r>
      <w:r>
        <w:rPr>
          <w:rFonts w:ascii="Times New Roman" w:eastAsia="Calibri" w:hAnsi="Times New Roman" w:cs="Times New Roman"/>
          <w:bCs/>
          <w:sz w:val="12"/>
          <w:szCs w:val="12"/>
        </w:rPr>
        <w:t>………5</w:t>
      </w:r>
    </w:p>
    <w:p w14:paraId="77309869"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5DF9B3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F6D0BE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56E12F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AD9EE6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9C0ED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EF1CF4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AAB99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9E3F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EC737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60BB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CD79B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5C3982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BB10A3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1E228C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C439F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94814D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D53E90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71E72A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62044D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EFE72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27B9C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393C1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DC2AC4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58C22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81CB37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01D0A7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52818C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4A788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FFD4A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8CCD5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2ADC2C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15BC5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FE6EEA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5D89F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4822BF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0DD397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1F132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2E87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D10103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C4BC17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14A9D4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680372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FCFEFB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2CFE2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41EE57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057365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CCC958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F91216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DBC341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826C92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30051A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498E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6EB75C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212012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C2EEF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C5548B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D4C63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3C5FFE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DF82B4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4A0DFC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AB62D8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9FDC30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72EB5D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603911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1E2D75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66CA56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1118CF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95912C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32479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8F149E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AC881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4EDD9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3BE33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2CACF8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9893F7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153CF8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74E5DF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476BAD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9EAD79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15CD37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129EE8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0B15B0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EFE2A9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7B4668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ECE1F1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48A705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05B1E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B867FA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1DCCF6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F0CE40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C93C87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C7D6BD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2A0152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258CD37"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3C5927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D90EE1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C0BDDA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E43009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B7AB8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08259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996D63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AA3E27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C334F04"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76AFBE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E4DE61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D81DEA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2A47404D"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0A7A943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B954F23"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A09B1E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0FBC47C"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95CF001" w14:textId="77777777" w:rsidR="00A44FCE" w:rsidRDefault="00A44FCE" w:rsidP="009E6CB0">
      <w:pPr>
        <w:tabs>
          <w:tab w:val="left" w:pos="6936"/>
        </w:tabs>
        <w:spacing w:after="0" w:line="240" w:lineRule="auto"/>
        <w:ind w:firstLine="284"/>
        <w:jc w:val="both"/>
        <w:rPr>
          <w:rFonts w:ascii="Times New Roman" w:eastAsia="Calibri" w:hAnsi="Times New Roman" w:cs="Times New Roman"/>
          <w:bCs/>
          <w:sz w:val="12"/>
          <w:szCs w:val="12"/>
        </w:rPr>
      </w:pPr>
    </w:p>
    <w:p w14:paraId="7D703E23" w14:textId="77777777" w:rsidR="00A44FCE" w:rsidRDefault="00A44FCE" w:rsidP="009E6CB0">
      <w:pPr>
        <w:tabs>
          <w:tab w:val="left" w:pos="6936"/>
        </w:tabs>
        <w:spacing w:after="0" w:line="240" w:lineRule="auto"/>
        <w:ind w:firstLine="284"/>
        <w:jc w:val="both"/>
        <w:rPr>
          <w:rFonts w:ascii="Times New Roman" w:eastAsia="Calibri" w:hAnsi="Times New Roman" w:cs="Times New Roman"/>
          <w:bCs/>
          <w:sz w:val="12"/>
          <w:szCs w:val="12"/>
        </w:rPr>
      </w:pPr>
    </w:p>
    <w:p w14:paraId="757C0019"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11CC74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816B78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A8AA43B"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3CB598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7B357D2E"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E104D5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272DCCA"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B8D0C5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D1F7971"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B82A61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3E298EA0"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B516FA8"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E357092"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32C8A7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CA14D6"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98E2265"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6CCA4F8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1E53E36A"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1348294F"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52658055" w14:textId="77777777" w:rsidR="006D2A3A" w:rsidRDefault="006D2A3A" w:rsidP="009E6CB0">
      <w:pPr>
        <w:tabs>
          <w:tab w:val="left" w:pos="6936"/>
        </w:tabs>
        <w:spacing w:after="0" w:line="240" w:lineRule="auto"/>
        <w:ind w:firstLine="284"/>
        <w:jc w:val="both"/>
        <w:rPr>
          <w:rFonts w:ascii="Times New Roman" w:eastAsia="Calibri" w:hAnsi="Times New Roman" w:cs="Times New Roman"/>
          <w:bCs/>
          <w:sz w:val="12"/>
          <w:szCs w:val="12"/>
        </w:rPr>
      </w:pPr>
    </w:p>
    <w:p w14:paraId="74150A35" w14:textId="77777777" w:rsidR="001C3F9E" w:rsidRDefault="001C3F9E" w:rsidP="009E6CB0">
      <w:pPr>
        <w:tabs>
          <w:tab w:val="left" w:pos="6936"/>
        </w:tabs>
        <w:spacing w:after="0" w:line="240" w:lineRule="auto"/>
        <w:ind w:firstLine="284"/>
        <w:jc w:val="both"/>
        <w:rPr>
          <w:rFonts w:ascii="Times New Roman" w:eastAsia="Calibri" w:hAnsi="Times New Roman" w:cs="Times New Roman"/>
          <w:bCs/>
          <w:sz w:val="12"/>
          <w:szCs w:val="12"/>
        </w:rPr>
      </w:pPr>
    </w:p>
    <w:p w14:paraId="61B76EE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5527BD0F" w14:textId="77777777" w:rsidR="00966634" w:rsidRDefault="00966634" w:rsidP="009E6CB0">
      <w:pPr>
        <w:tabs>
          <w:tab w:val="left" w:pos="6936"/>
        </w:tabs>
        <w:spacing w:after="0" w:line="240" w:lineRule="auto"/>
        <w:ind w:firstLine="284"/>
        <w:jc w:val="both"/>
        <w:rPr>
          <w:rFonts w:ascii="Times New Roman" w:eastAsia="Calibri" w:hAnsi="Times New Roman" w:cs="Times New Roman"/>
          <w:bCs/>
          <w:sz w:val="12"/>
          <w:szCs w:val="12"/>
        </w:rPr>
      </w:pPr>
    </w:p>
    <w:p w14:paraId="40311AFD" w14:textId="77777777" w:rsidR="00A44FCE" w:rsidRPr="00A44FCE" w:rsidRDefault="00A44FCE" w:rsidP="00AC4312">
      <w:pPr>
        <w:tabs>
          <w:tab w:val="left" w:pos="6936"/>
        </w:tabs>
        <w:spacing w:after="0" w:line="240" w:lineRule="auto"/>
        <w:ind w:firstLine="284"/>
        <w:jc w:val="center"/>
        <w:rPr>
          <w:rFonts w:ascii="Times New Roman" w:hAnsi="Times New Roman" w:cs="Times New Roman"/>
          <w:sz w:val="12"/>
          <w:szCs w:val="12"/>
        </w:rPr>
      </w:pPr>
      <w:r w:rsidRPr="00A44FCE">
        <w:rPr>
          <w:rFonts w:ascii="Times New Roman" w:hAnsi="Times New Roman" w:cs="Times New Roman"/>
          <w:sz w:val="12"/>
          <w:szCs w:val="12"/>
        </w:rPr>
        <w:lastRenderedPageBreak/>
        <w:t>Администрация</w:t>
      </w:r>
    </w:p>
    <w:p w14:paraId="36E53E11" w14:textId="77777777" w:rsidR="00A44FCE" w:rsidRPr="00A44FCE" w:rsidRDefault="00A44FCE" w:rsidP="00A44FC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44FCE">
        <w:rPr>
          <w:rFonts w:ascii="Times New Roman" w:hAnsi="Times New Roman" w:cs="Times New Roman"/>
          <w:sz w:val="12"/>
          <w:szCs w:val="12"/>
        </w:rPr>
        <w:t>Сергиевский</w:t>
      </w:r>
    </w:p>
    <w:p w14:paraId="138AEA12" w14:textId="77777777" w:rsidR="00A44FCE" w:rsidRPr="00A44FCE" w:rsidRDefault="00A44FCE" w:rsidP="00A44FC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53426A7D" w14:textId="77777777" w:rsidR="00A44FCE" w:rsidRPr="00A44FCE" w:rsidRDefault="00A44FCE" w:rsidP="00A44FCE">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35FC0EDC" w14:textId="77777777" w:rsidR="00A44FCE" w:rsidRPr="00A44FCE" w:rsidRDefault="00A44FCE" w:rsidP="00A44FCE">
      <w:pPr>
        <w:tabs>
          <w:tab w:val="left" w:pos="6936"/>
        </w:tabs>
        <w:spacing w:after="0" w:line="240" w:lineRule="auto"/>
        <w:ind w:firstLine="284"/>
        <w:rPr>
          <w:rFonts w:ascii="Times New Roman" w:hAnsi="Times New Roman" w:cs="Times New Roman"/>
          <w:sz w:val="12"/>
          <w:szCs w:val="12"/>
        </w:rPr>
      </w:pPr>
      <w:r w:rsidRPr="00A44FCE">
        <w:rPr>
          <w:rFonts w:ascii="Times New Roman" w:hAnsi="Times New Roman" w:cs="Times New Roman"/>
          <w:sz w:val="12"/>
          <w:szCs w:val="12"/>
        </w:rPr>
        <w:t>«14» июля 2022г.</w:t>
      </w:r>
      <w:r>
        <w:rPr>
          <w:rFonts w:ascii="Times New Roman" w:hAnsi="Times New Roman" w:cs="Times New Roman"/>
          <w:sz w:val="12"/>
          <w:szCs w:val="12"/>
        </w:rPr>
        <w:t xml:space="preserve">                                                                                                                                                                                                         </w:t>
      </w:r>
      <w:r w:rsidRPr="00A44FCE">
        <w:rPr>
          <w:rFonts w:ascii="Times New Roman" w:hAnsi="Times New Roman" w:cs="Times New Roman"/>
          <w:sz w:val="12"/>
          <w:szCs w:val="12"/>
        </w:rPr>
        <w:t>№756</w:t>
      </w:r>
    </w:p>
    <w:p w14:paraId="21D2D269" w14:textId="77777777" w:rsidR="00A44FCE" w:rsidRDefault="00A44FCE" w:rsidP="00A44FCE">
      <w:pPr>
        <w:tabs>
          <w:tab w:val="left" w:pos="6936"/>
        </w:tabs>
        <w:spacing w:after="0" w:line="240" w:lineRule="auto"/>
        <w:ind w:firstLine="284"/>
        <w:jc w:val="center"/>
        <w:rPr>
          <w:rFonts w:ascii="Times New Roman" w:hAnsi="Times New Roman" w:cs="Times New Roman"/>
          <w:sz w:val="12"/>
          <w:szCs w:val="12"/>
        </w:rPr>
      </w:pPr>
      <w:r w:rsidRPr="00A44FCE">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w:t>
      </w:r>
    </w:p>
    <w:p w14:paraId="2C85D4D0" w14:textId="690387DE"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w:t>
      </w:r>
      <w:r>
        <w:rPr>
          <w:rFonts w:ascii="Times New Roman" w:hAnsi="Times New Roman" w:cs="Times New Roman"/>
          <w:sz w:val="12"/>
          <w:szCs w:val="12"/>
        </w:rPr>
        <w:t>ниципального района Сергиевский</w:t>
      </w:r>
    </w:p>
    <w:p w14:paraId="70083641" w14:textId="1E67C82F"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ПОСТАНОВЛЯЕТ:</w:t>
      </w:r>
      <w:r>
        <w:rPr>
          <w:rFonts w:ascii="Times New Roman" w:hAnsi="Times New Roman" w:cs="Times New Roman"/>
          <w:sz w:val="12"/>
          <w:szCs w:val="12"/>
        </w:rPr>
        <w:t xml:space="preserve"> </w:t>
      </w:r>
    </w:p>
    <w:p w14:paraId="0616456A" w14:textId="77777777"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1. Внести в Приложение №1 к постановлению администрации муниципального района Сергиевский №1526 от 30.12.2020 года «Об утверждении муниципальной программы «Дети муниципального района Сергиевский на 2021 – 2025 годы» (далее - Программа) изменения следующего содержания:</w:t>
      </w:r>
    </w:p>
    <w:p w14:paraId="1F71B945" w14:textId="0E776D99"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1.1. В паспорте Программы «Объемы бюджетных ассигнований муниципальной программы» изложить в следующей редакции: «Общий объем финансирования Программы составит 15090,04672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 в том числе:</w:t>
      </w:r>
    </w:p>
    <w:p w14:paraId="1A580C4E" w14:textId="77777777" w:rsid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2021 год      –  3448,40154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 xml:space="preserve">, из них 793,30154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местный </w:t>
      </w:r>
    </w:p>
    <w:p w14:paraId="3940D77F" w14:textId="77777777" w:rsid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2022 год      –  4139,06918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 xml:space="preserve">, из них 507,78118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местный бюджет,  3631,28800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областной бюджет;                                                                                                               </w:t>
      </w:r>
    </w:p>
    <w:p w14:paraId="6DAE2A88" w14:textId="77777777" w:rsid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2023 год      –  3751,28800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 xml:space="preserve">, из них 120,00000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местный бюджет,  3631,28800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областной бюджет;                                                                                                             </w:t>
      </w:r>
    </w:p>
    <w:p w14:paraId="71CA9C3E" w14:textId="77777777" w:rsid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2024 год      –  3751,28800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 xml:space="preserve">, из них 120,00000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местный бюджет,  3631,28800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областной бюджет;                                                                                      </w:t>
      </w:r>
    </w:p>
    <w:p w14:paraId="68DD43A9" w14:textId="04D8F3F5"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2025 год      –  0,00000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w:t>
      </w:r>
    </w:p>
    <w:p w14:paraId="0B79A20F" w14:textId="1213B42E"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1.2. Абзац 3 раздела 5 Программы изложить в следующей редакции: «Общий объем финансирования Программы за счет средств бюджета муниципального района Сергиевский составляет  15090,04672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 в том числе:</w:t>
      </w:r>
    </w:p>
    <w:p w14:paraId="64FE9983" w14:textId="77777777" w:rsid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2021 год      –  3448,40154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 xml:space="preserve">, из них 793,30154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местный </w:t>
      </w:r>
    </w:p>
    <w:p w14:paraId="324EFA67" w14:textId="77777777" w:rsid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2022 год      –  4139,06918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 xml:space="preserve">, из них 507,78118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местный бюджет,  3631,28800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областной бюджет;                                                                                                               </w:t>
      </w:r>
    </w:p>
    <w:p w14:paraId="77C552D1" w14:textId="77777777" w:rsid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2023 год      –  3751,28800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 xml:space="preserve">, из них 120,00000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местный бюджет,  3631,28800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областной бюджет;                                                                                                             </w:t>
      </w:r>
    </w:p>
    <w:p w14:paraId="544ACFFF" w14:textId="680702BA"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2024 год      –  3751,28800 </w:t>
      </w:r>
      <w:proofErr w:type="spellStart"/>
      <w:r w:rsidRPr="00A44FCE">
        <w:rPr>
          <w:rFonts w:ascii="Times New Roman" w:hAnsi="Times New Roman" w:cs="Times New Roman"/>
          <w:sz w:val="12"/>
          <w:szCs w:val="12"/>
        </w:rPr>
        <w:t>тыс</w:t>
      </w:r>
      <w:proofErr w:type="gramStart"/>
      <w:r w:rsidRPr="00A44FCE">
        <w:rPr>
          <w:rFonts w:ascii="Times New Roman" w:hAnsi="Times New Roman" w:cs="Times New Roman"/>
          <w:sz w:val="12"/>
          <w:szCs w:val="12"/>
        </w:rPr>
        <w:t>.р</w:t>
      </w:r>
      <w:proofErr w:type="gramEnd"/>
      <w:r w:rsidRPr="00A44FCE">
        <w:rPr>
          <w:rFonts w:ascii="Times New Roman" w:hAnsi="Times New Roman" w:cs="Times New Roman"/>
          <w:sz w:val="12"/>
          <w:szCs w:val="12"/>
        </w:rPr>
        <w:t>ублей</w:t>
      </w:r>
      <w:proofErr w:type="spellEnd"/>
      <w:r w:rsidRPr="00A44FCE">
        <w:rPr>
          <w:rFonts w:ascii="Times New Roman" w:hAnsi="Times New Roman" w:cs="Times New Roman"/>
          <w:sz w:val="12"/>
          <w:szCs w:val="12"/>
        </w:rPr>
        <w:t xml:space="preserve">, из них 120,00000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местный бюджет,  3631,28800 </w:t>
      </w:r>
      <w:proofErr w:type="spellStart"/>
      <w:r w:rsidRPr="00A44FCE">
        <w:rPr>
          <w:rFonts w:ascii="Times New Roman" w:hAnsi="Times New Roman" w:cs="Times New Roman"/>
          <w:sz w:val="12"/>
          <w:szCs w:val="12"/>
        </w:rPr>
        <w:t>тыс.рублей</w:t>
      </w:r>
      <w:proofErr w:type="spellEnd"/>
      <w:r w:rsidRPr="00A44FCE">
        <w:rPr>
          <w:rFonts w:ascii="Times New Roman" w:hAnsi="Times New Roman" w:cs="Times New Roman"/>
          <w:sz w:val="12"/>
          <w:szCs w:val="12"/>
        </w:rPr>
        <w:t xml:space="preserve"> областной бюджет;                                                                                      </w:t>
      </w:r>
    </w:p>
    <w:p w14:paraId="551A4C77" w14:textId="70007B80"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1.3. Приложения №№ 2, 3 к Программе «Дети муниципального района Сергиевский на 2021 – 2025 годы» изложить в редакции согласно Приложениям №№ 1, 2 к настоящему постановлению.</w:t>
      </w:r>
    </w:p>
    <w:p w14:paraId="6CF46178" w14:textId="501C1A4A"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44FCE">
        <w:rPr>
          <w:rFonts w:ascii="Times New Roman" w:hAnsi="Times New Roman" w:cs="Times New Roman"/>
          <w:sz w:val="12"/>
          <w:szCs w:val="12"/>
        </w:rPr>
        <w:t>Опубликовать настоящее постановление в газете «Сергиевский вестник».</w:t>
      </w:r>
    </w:p>
    <w:p w14:paraId="764C3C8A" w14:textId="77777777"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3. Настоящее постановление вступает в силу со дня его официального опубликования.</w:t>
      </w:r>
    </w:p>
    <w:p w14:paraId="3BE58BCA" w14:textId="15335CEC"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4. </w:t>
      </w:r>
      <w:proofErr w:type="gramStart"/>
      <w:r w:rsidRPr="00A44FCE">
        <w:rPr>
          <w:rFonts w:ascii="Times New Roman" w:hAnsi="Times New Roman" w:cs="Times New Roman"/>
          <w:sz w:val="12"/>
          <w:szCs w:val="12"/>
        </w:rPr>
        <w:t>Контроль за</w:t>
      </w:r>
      <w:proofErr w:type="gramEnd"/>
      <w:r w:rsidRPr="00A44FCE">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Зеленину С.Н.</w:t>
      </w:r>
    </w:p>
    <w:p w14:paraId="6E808586" w14:textId="77777777" w:rsidR="00A44FCE" w:rsidRDefault="00A44FCE" w:rsidP="00A44FCE">
      <w:pPr>
        <w:tabs>
          <w:tab w:val="left" w:pos="6936"/>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w:t>
      </w:r>
      <w:r w:rsidRPr="00A44FCE">
        <w:rPr>
          <w:rFonts w:ascii="Times New Roman" w:hAnsi="Times New Roman" w:cs="Times New Roman"/>
          <w:sz w:val="12"/>
          <w:szCs w:val="12"/>
        </w:rPr>
        <w:t xml:space="preserve">муниципального района Сергиевский       </w:t>
      </w:r>
    </w:p>
    <w:p w14:paraId="127AF62B" w14:textId="538F63EF" w:rsidR="00A44FCE" w:rsidRDefault="00A44FCE" w:rsidP="00A44FCE">
      <w:pPr>
        <w:tabs>
          <w:tab w:val="left" w:pos="6936"/>
        </w:tabs>
        <w:spacing w:after="0" w:line="240" w:lineRule="auto"/>
        <w:ind w:firstLine="284"/>
        <w:jc w:val="right"/>
        <w:rPr>
          <w:rFonts w:ascii="Times New Roman" w:hAnsi="Times New Roman" w:cs="Times New Roman"/>
          <w:sz w:val="12"/>
          <w:szCs w:val="12"/>
        </w:rPr>
      </w:pPr>
      <w:r w:rsidRPr="00A44FCE">
        <w:rPr>
          <w:rFonts w:ascii="Times New Roman" w:hAnsi="Times New Roman" w:cs="Times New Roman"/>
          <w:sz w:val="12"/>
          <w:szCs w:val="12"/>
        </w:rPr>
        <w:t xml:space="preserve">                                     А.И. </w:t>
      </w:r>
      <w:proofErr w:type="spellStart"/>
      <w:r w:rsidRPr="00A44FCE">
        <w:rPr>
          <w:rFonts w:ascii="Times New Roman" w:hAnsi="Times New Roman" w:cs="Times New Roman"/>
          <w:sz w:val="12"/>
          <w:szCs w:val="12"/>
        </w:rPr>
        <w:t>Екамасов</w:t>
      </w:r>
      <w:proofErr w:type="spellEnd"/>
    </w:p>
    <w:p w14:paraId="295F0DA2" w14:textId="77777777" w:rsidR="00A44FCE" w:rsidRDefault="00A44FCE" w:rsidP="00A44FCE">
      <w:pPr>
        <w:tabs>
          <w:tab w:val="left" w:pos="6936"/>
        </w:tabs>
        <w:spacing w:after="0" w:line="240" w:lineRule="auto"/>
        <w:ind w:firstLine="284"/>
        <w:jc w:val="right"/>
        <w:rPr>
          <w:rFonts w:ascii="Times New Roman" w:hAnsi="Times New Roman" w:cs="Times New Roman"/>
          <w:sz w:val="12"/>
          <w:szCs w:val="12"/>
        </w:rPr>
      </w:pPr>
    </w:p>
    <w:p w14:paraId="3B52F4CF" w14:textId="427A5B0E" w:rsidR="00A44FCE" w:rsidRPr="00A44FCE" w:rsidRDefault="00A44FCE" w:rsidP="00A44FCE">
      <w:pPr>
        <w:tabs>
          <w:tab w:val="left" w:pos="6936"/>
        </w:tabs>
        <w:spacing w:after="0" w:line="240" w:lineRule="auto"/>
        <w:ind w:firstLine="284"/>
        <w:jc w:val="right"/>
        <w:rPr>
          <w:rFonts w:ascii="Times New Roman" w:hAnsi="Times New Roman" w:cs="Times New Roman"/>
          <w:sz w:val="12"/>
          <w:szCs w:val="12"/>
        </w:rPr>
      </w:pPr>
      <w:r w:rsidRPr="00A44FCE">
        <w:rPr>
          <w:rFonts w:ascii="Times New Roman" w:hAnsi="Times New Roman" w:cs="Times New Roman"/>
          <w:sz w:val="12"/>
          <w:szCs w:val="12"/>
        </w:rPr>
        <w:t>Приложение №1</w:t>
      </w:r>
    </w:p>
    <w:p w14:paraId="78867D44" w14:textId="6B03F256" w:rsidR="00A44FCE" w:rsidRPr="00A44FCE" w:rsidRDefault="00A44FCE" w:rsidP="00A44FCE">
      <w:pPr>
        <w:tabs>
          <w:tab w:val="left" w:pos="6936"/>
        </w:tabs>
        <w:spacing w:after="0" w:line="240" w:lineRule="auto"/>
        <w:ind w:firstLine="284"/>
        <w:jc w:val="right"/>
        <w:rPr>
          <w:rFonts w:ascii="Times New Roman" w:hAnsi="Times New Roman" w:cs="Times New Roman"/>
          <w:sz w:val="12"/>
          <w:szCs w:val="12"/>
        </w:rPr>
      </w:pPr>
      <w:r w:rsidRPr="00A44FCE">
        <w:rPr>
          <w:rFonts w:ascii="Times New Roman" w:hAnsi="Times New Roman" w:cs="Times New Roman"/>
          <w:sz w:val="12"/>
          <w:szCs w:val="12"/>
        </w:rPr>
        <w:t>к постановлению администрации</w:t>
      </w:r>
    </w:p>
    <w:p w14:paraId="5A809243" w14:textId="1174CDAC" w:rsidR="00A44FCE" w:rsidRPr="00A44FCE" w:rsidRDefault="00A44FCE" w:rsidP="00A44FCE">
      <w:pPr>
        <w:tabs>
          <w:tab w:val="left" w:pos="6936"/>
        </w:tabs>
        <w:spacing w:after="0" w:line="240" w:lineRule="auto"/>
        <w:ind w:firstLine="284"/>
        <w:jc w:val="right"/>
        <w:rPr>
          <w:rFonts w:ascii="Times New Roman" w:hAnsi="Times New Roman" w:cs="Times New Roman"/>
          <w:sz w:val="12"/>
          <w:szCs w:val="12"/>
        </w:rPr>
      </w:pPr>
      <w:r w:rsidRPr="00A44FCE">
        <w:rPr>
          <w:rFonts w:ascii="Times New Roman" w:hAnsi="Times New Roman" w:cs="Times New Roman"/>
          <w:sz w:val="12"/>
          <w:szCs w:val="12"/>
        </w:rPr>
        <w:t>муниципального района Сергиевский</w:t>
      </w:r>
    </w:p>
    <w:p w14:paraId="3E9ADAD1" w14:textId="131E02CC" w:rsidR="00A44FCE" w:rsidRPr="00A44FCE" w:rsidRDefault="00A44FCE" w:rsidP="00A44FCE">
      <w:pPr>
        <w:tabs>
          <w:tab w:val="left" w:pos="6936"/>
        </w:tabs>
        <w:spacing w:after="0" w:line="240" w:lineRule="auto"/>
        <w:ind w:firstLine="284"/>
        <w:jc w:val="right"/>
        <w:rPr>
          <w:rFonts w:ascii="Times New Roman" w:hAnsi="Times New Roman" w:cs="Times New Roman"/>
          <w:sz w:val="12"/>
          <w:szCs w:val="12"/>
        </w:rPr>
      </w:pPr>
      <w:r w:rsidRPr="00A44FCE">
        <w:rPr>
          <w:rFonts w:ascii="Times New Roman" w:hAnsi="Times New Roman" w:cs="Times New Roman"/>
          <w:sz w:val="12"/>
          <w:szCs w:val="12"/>
        </w:rPr>
        <w:t>от «14» июля 2022 г. №756</w:t>
      </w:r>
    </w:p>
    <w:p w14:paraId="5C121857" w14:textId="0D415E6F" w:rsidR="008B2392" w:rsidRDefault="00A44FCE" w:rsidP="003150D2">
      <w:pPr>
        <w:tabs>
          <w:tab w:val="left" w:pos="6936"/>
        </w:tabs>
        <w:spacing w:after="0" w:line="240" w:lineRule="auto"/>
        <w:ind w:firstLine="284"/>
        <w:jc w:val="center"/>
        <w:rPr>
          <w:rFonts w:ascii="Times New Roman" w:hAnsi="Times New Roman" w:cs="Times New Roman"/>
          <w:sz w:val="12"/>
          <w:szCs w:val="12"/>
        </w:rPr>
      </w:pPr>
      <w:r w:rsidRPr="00A44FCE">
        <w:rPr>
          <w:rFonts w:ascii="Times New Roman" w:hAnsi="Times New Roman" w:cs="Times New Roman"/>
          <w:sz w:val="12"/>
          <w:szCs w:val="12"/>
        </w:rPr>
        <w:t>Перечень мероприятий муниципальной программы "Дети муниципального района Сергиевский на 2021-2025 годы"</w:t>
      </w:r>
    </w:p>
    <w:tbl>
      <w:tblPr>
        <w:tblW w:w="5153" w:type="pct"/>
        <w:tblLayout w:type="fixed"/>
        <w:tblLook w:val="04A0" w:firstRow="1" w:lastRow="0" w:firstColumn="1" w:lastColumn="0" w:noHBand="0" w:noVBand="1"/>
      </w:tblPr>
      <w:tblGrid>
        <w:gridCol w:w="393"/>
        <w:gridCol w:w="7"/>
        <w:gridCol w:w="1424"/>
        <w:gridCol w:w="8"/>
        <w:gridCol w:w="27"/>
        <w:gridCol w:w="25"/>
        <w:gridCol w:w="1356"/>
        <w:gridCol w:w="13"/>
        <w:gridCol w:w="38"/>
        <w:gridCol w:w="35"/>
        <w:gridCol w:w="202"/>
        <w:gridCol w:w="21"/>
        <w:gridCol w:w="30"/>
        <w:gridCol w:w="35"/>
        <w:gridCol w:w="765"/>
        <w:gridCol w:w="21"/>
        <w:gridCol w:w="30"/>
        <w:gridCol w:w="35"/>
        <w:gridCol w:w="198"/>
        <w:gridCol w:w="18"/>
        <w:gridCol w:w="38"/>
        <w:gridCol w:w="33"/>
        <w:gridCol w:w="191"/>
        <w:gridCol w:w="24"/>
        <w:gridCol w:w="35"/>
        <w:gridCol w:w="33"/>
        <w:gridCol w:w="245"/>
        <w:gridCol w:w="18"/>
        <w:gridCol w:w="25"/>
        <w:gridCol w:w="194"/>
        <w:gridCol w:w="57"/>
        <w:gridCol w:w="29"/>
        <w:gridCol w:w="373"/>
        <w:gridCol w:w="419"/>
        <w:gridCol w:w="14"/>
        <w:gridCol w:w="1557"/>
      </w:tblGrid>
      <w:tr w:rsidR="00DD7C88" w:rsidRPr="00A44FCE" w14:paraId="37C34B8A" w14:textId="77777777" w:rsidTr="00DD7C88">
        <w:trPr>
          <w:trHeight w:val="70"/>
        </w:trPr>
        <w:tc>
          <w:tcPr>
            <w:tcW w:w="2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AE13D" w14:textId="77777777" w:rsidR="00AF4B3A" w:rsidRDefault="00AF4B3A" w:rsidP="00AF4B3A">
            <w:pPr>
              <w:spacing w:after="0" w:line="240" w:lineRule="auto"/>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w:t>
            </w:r>
          </w:p>
          <w:p w14:paraId="5BE4D12F" w14:textId="724FC69C"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proofErr w:type="gramStart"/>
            <w:r w:rsidRPr="00A44FCE">
              <w:rPr>
                <w:rFonts w:ascii="Times New Roman" w:eastAsia="Times New Roman" w:hAnsi="Times New Roman" w:cs="Times New Roman"/>
                <w:b/>
                <w:bCs/>
                <w:color w:val="000000"/>
                <w:sz w:val="12"/>
                <w:szCs w:val="12"/>
                <w:lang w:eastAsia="ru-RU"/>
              </w:rPr>
              <w:t>п</w:t>
            </w:r>
            <w:proofErr w:type="gramEnd"/>
            <w:r w:rsidRPr="00A44FCE">
              <w:rPr>
                <w:rFonts w:ascii="Times New Roman" w:eastAsia="Times New Roman" w:hAnsi="Times New Roman" w:cs="Times New Roman"/>
                <w:b/>
                <w:bCs/>
                <w:color w:val="000000"/>
                <w:sz w:val="12"/>
                <w:szCs w:val="12"/>
                <w:lang w:eastAsia="ru-RU"/>
              </w:rPr>
              <w:t>/п</w:t>
            </w:r>
          </w:p>
        </w:tc>
        <w:tc>
          <w:tcPr>
            <w:tcW w:w="932"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9EDEF"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Наименование, цели, задачи мероприятия</w:t>
            </w:r>
          </w:p>
        </w:tc>
        <w:tc>
          <w:tcPr>
            <w:tcW w:w="90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9DF4F"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Ответственные исполнители</w:t>
            </w:r>
          </w:p>
        </w:tc>
        <w:tc>
          <w:tcPr>
            <w:tcW w:w="181" w:type="pct"/>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1A8D2B6"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Срок реализации</w:t>
            </w:r>
          </w:p>
        </w:tc>
        <w:tc>
          <w:tcPr>
            <w:tcW w:w="1754" w:type="pct"/>
            <w:gridSpan w:val="21"/>
            <w:tcBorders>
              <w:top w:val="single" w:sz="4" w:space="0" w:color="auto"/>
              <w:left w:val="nil"/>
              <w:bottom w:val="nil"/>
              <w:right w:val="single" w:sz="4" w:space="0" w:color="000000"/>
            </w:tcBorders>
            <w:shd w:val="clear" w:color="auto" w:fill="auto"/>
            <w:vAlign w:val="center"/>
            <w:hideMark/>
          </w:tcPr>
          <w:p w14:paraId="14A85115"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Объем финансирования по годам (в разрезе источников финансирования), тыс. рублей</w:t>
            </w:r>
          </w:p>
        </w:tc>
        <w:tc>
          <w:tcPr>
            <w:tcW w:w="9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3B589D"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Ожидаемый результат</w:t>
            </w:r>
          </w:p>
        </w:tc>
      </w:tr>
      <w:tr w:rsidR="00DD7C88" w:rsidRPr="00A44FCE" w14:paraId="45D9D9CF" w14:textId="77777777" w:rsidTr="00DD7C88">
        <w:trPr>
          <w:cantSplit/>
          <w:trHeight w:val="1134"/>
        </w:trPr>
        <w:tc>
          <w:tcPr>
            <w:tcW w:w="250" w:type="pct"/>
            <w:gridSpan w:val="2"/>
            <w:vMerge/>
            <w:tcBorders>
              <w:top w:val="single" w:sz="4" w:space="0" w:color="auto"/>
              <w:left w:val="single" w:sz="4" w:space="0" w:color="auto"/>
              <w:bottom w:val="single" w:sz="4" w:space="0" w:color="auto"/>
              <w:right w:val="single" w:sz="4" w:space="0" w:color="auto"/>
            </w:tcBorders>
            <w:vAlign w:val="center"/>
            <w:hideMark/>
          </w:tcPr>
          <w:p w14:paraId="5A35B211"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p>
        </w:tc>
        <w:tc>
          <w:tcPr>
            <w:tcW w:w="932" w:type="pct"/>
            <w:gridSpan w:val="4"/>
            <w:vMerge/>
            <w:tcBorders>
              <w:top w:val="single" w:sz="4" w:space="0" w:color="auto"/>
              <w:left w:val="single" w:sz="4" w:space="0" w:color="auto"/>
              <w:bottom w:val="single" w:sz="4" w:space="0" w:color="auto"/>
              <w:right w:val="single" w:sz="4" w:space="0" w:color="auto"/>
            </w:tcBorders>
            <w:vAlign w:val="center"/>
            <w:hideMark/>
          </w:tcPr>
          <w:p w14:paraId="58FD1436"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p>
        </w:tc>
        <w:tc>
          <w:tcPr>
            <w:tcW w:w="905" w:type="pct"/>
            <w:gridSpan w:val="4"/>
            <w:vMerge/>
            <w:tcBorders>
              <w:top w:val="single" w:sz="4" w:space="0" w:color="auto"/>
              <w:left w:val="single" w:sz="4" w:space="0" w:color="auto"/>
              <w:bottom w:val="single" w:sz="4" w:space="0" w:color="auto"/>
              <w:right w:val="single" w:sz="4" w:space="0" w:color="auto"/>
            </w:tcBorders>
            <w:vAlign w:val="center"/>
            <w:hideMark/>
          </w:tcPr>
          <w:p w14:paraId="7FFD33E1"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p>
        </w:tc>
        <w:tc>
          <w:tcPr>
            <w:tcW w:w="181" w:type="pct"/>
            <w:gridSpan w:val="4"/>
            <w:vMerge/>
            <w:tcBorders>
              <w:top w:val="single" w:sz="4" w:space="0" w:color="auto"/>
              <w:left w:val="single" w:sz="4" w:space="0" w:color="auto"/>
              <w:bottom w:val="single" w:sz="4" w:space="0" w:color="auto"/>
              <w:right w:val="single" w:sz="4" w:space="0" w:color="auto"/>
            </w:tcBorders>
            <w:vAlign w:val="center"/>
            <w:hideMark/>
          </w:tcPr>
          <w:p w14:paraId="2FBC3DE5"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gridSpan w:val="4"/>
            <w:tcBorders>
              <w:top w:val="single" w:sz="4" w:space="0" w:color="auto"/>
              <w:left w:val="nil"/>
              <w:bottom w:val="single" w:sz="4" w:space="0" w:color="auto"/>
              <w:right w:val="single" w:sz="4" w:space="0" w:color="auto"/>
            </w:tcBorders>
            <w:shd w:val="clear" w:color="auto" w:fill="auto"/>
            <w:vAlign w:val="center"/>
            <w:hideMark/>
          </w:tcPr>
          <w:p w14:paraId="639F371B"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источник финансирования</w:t>
            </w:r>
          </w:p>
        </w:tc>
        <w:tc>
          <w:tcPr>
            <w:tcW w:w="180"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6E11FA7F"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2021</w:t>
            </w:r>
          </w:p>
        </w:tc>
        <w:tc>
          <w:tcPr>
            <w:tcW w:w="178"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14:paraId="42C3C55C"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2022</w:t>
            </w:r>
          </w:p>
        </w:tc>
        <w:tc>
          <w:tcPr>
            <w:tcW w:w="181"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14:paraId="6B773190"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2023</w:t>
            </w:r>
          </w:p>
        </w:tc>
        <w:tc>
          <w:tcPr>
            <w:tcW w:w="15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6B544AB"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2024</w:t>
            </w:r>
          </w:p>
        </w:tc>
        <w:tc>
          <w:tcPr>
            <w:tcW w:w="252"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3182892"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2025</w:t>
            </w:r>
          </w:p>
        </w:tc>
        <w:tc>
          <w:tcPr>
            <w:tcW w:w="272"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0D9115A"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Всего</w:t>
            </w:r>
          </w:p>
        </w:tc>
        <w:tc>
          <w:tcPr>
            <w:tcW w:w="978" w:type="pct"/>
            <w:vMerge/>
            <w:tcBorders>
              <w:top w:val="single" w:sz="4" w:space="0" w:color="auto"/>
              <w:left w:val="single" w:sz="4" w:space="0" w:color="auto"/>
              <w:bottom w:val="single" w:sz="4" w:space="0" w:color="000000"/>
              <w:right w:val="single" w:sz="4" w:space="0" w:color="auto"/>
            </w:tcBorders>
            <w:vAlign w:val="center"/>
            <w:hideMark/>
          </w:tcPr>
          <w:p w14:paraId="327B78E6"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p>
        </w:tc>
      </w:tr>
      <w:tr w:rsidR="00DD7C88" w:rsidRPr="00A44FCE" w14:paraId="55814BEF" w14:textId="77777777" w:rsidTr="00DD7C88">
        <w:trPr>
          <w:trHeight w:val="70"/>
        </w:trPr>
        <w:tc>
          <w:tcPr>
            <w:tcW w:w="250" w:type="pct"/>
            <w:gridSpan w:val="2"/>
            <w:tcBorders>
              <w:top w:val="nil"/>
              <w:left w:val="single" w:sz="4" w:space="0" w:color="auto"/>
              <w:bottom w:val="single" w:sz="4" w:space="0" w:color="auto"/>
              <w:right w:val="single" w:sz="4" w:space="0" w:color="auto"/>
            </w:tcBorders>
            <w:shd w:val="clear" w:color="auto" w:fill="auto"/>
            <w:vAlign w:val="center"/>
            <w:hideMark/>
          </w:tcPr>
          <w:p w14:paraId="5185B443"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w:t>
            </w:r>
          </w:p>
        </w:tc>
        <w:tc>
          <w:tcPr>
            <w:tcW w:w="932" w:type="pct"/>
            <w:gridSpan w:val="4"/>
            <w:tcBorders>
              <w:top w:val="nil"/>
              <w:left w:val="nil"/>
              <w:bottom w:val="single" w:sz="4" w:space="0" w:color="auto"/>
              <w:right w:val="single" w:sz="4" w:space="0" w:color="auto"/>
            </w:tcBorders>
            <w:shd w:val="clear" w:color="auto" w:fill="auto"/>
            <w:vAlign w:val="center"/>
            <w:hideMark/>
          </w:tcPr>
          <w:p w14:paraId="116154EB"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w:t>
            </w:r>
          </w:p>
        </w:tc>
        <w:tc>
          <w:tcPr>
            <w:tcW w:w="905" w:type="pct"/>
            <w:gridSpan w:val="4"/>
            <w:tcBorders>
              <w:top w:val="nil"/>
              <w:left w:val="nil"/>
              <w:bottom w:val="single" w:sz="4" w:space="0" w:color="auto"/>
              <w:right w:val="single" w:sz="4" w:space="0" w:color="auto"/>
            </w:tcBorders>
            <w:shd w:val="clear" w:color="auto" w:fill="auto"/>
            <w:vAlign w:val="center"/>
            <w:hideMark/>
          </w:tcPr>
          <w:p w14:paraId="5E038865"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3</w:t>
            </w:r>
          </w:p>
        </w:tc>
        <w:tc>
          <w:tcPr>
            <w:tcW w:w="181" w:type="pct"/>
            <w:gridSpan w:val="4"/>
            <w:tcBorders>
              <w:top w:val="nil"/>
              <w:left w:val="nil"/>
              <w:bottom w:val="single" w:sz="4" w:space="0" w:color="auto"/>
              <w:right w:val="single" w:sz="4" w:space="0" w:color="auto"/>
            </w:tcBorders>
            <w:shd w:val="clear" w:color="auto" w:fill="auto"/>
            <w:vAlign w:val="center"/>
            <w:hideMark/>
          </w:tcPr>
          <w:p w14:paraId="48948067"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4</w:t>
            </w:r>
          </w:p>
        </w:tc>
        <w:tc>
          <w:tcPr>
            <w:tcW w:w="534" w:type="pct"/>
            <w:gridSpan w:val="4"/>
            <w:tcBorders>
              <w:top w:val="nil"/>
              <w:left w:val="nil"/>
              <w:bottom w:val="single" w:sz="4" w:space="0" w:color="auto"/>
              <w:right w:val="single" w:sz="4" w:space="0" w:color="auto"/>
            </w:tcBorders>
            <w:shd w:val="clear" w:color="auto" w:fill="auto"/>
            <w:vAlign w:val="center"/>
            <w:hideMark/>
          </w:tcPr>
          <w:p w14:paraId="040ED6F9"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5</w:t>
            </w:r>
          </w:p>
        </w:tc>
        <w:tc>
          <w:tcPr>
            <w:tcW w:w="180" w:type="pct"/>
            <w:gridSpan w:val="4"/>
            <w:tcBorders>
              <w:top w:val="nil"/>
              <w:left w:val="nil"/>
              <w:bottom w:val="single" w:sz="4" w:space="0" w:color="auto"/>
              <w:right w:val="single" w:sz="4" w:space="0" w:color="auto"/>
            </w:tcBorders>
            <w:shd w:val="clear" w:color="auto" w:fill="auto"/>
            <w:vAlign w:val="center"/>
            <w:hideMark/>
          </w:tcPr>
          <w:p w14:paraId="4859C2FB"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6</w:t>
            </w:r>
          </w:p>
        </w:tc>
        <w:tc>
          <w:tcPr>
            <w:tcW w:w="178" w:type="pct"/>
            <w:gridSpan w:val="4"/>
            <w:tcBorders>
              <w:top w:val="nil"/>
              <w:left w:val="nil"/>
              <w:bottom w:val="single" w:sz="4" w:space="0" w:color="auto"/>
              <w:right w:val="single" w:sz="4" w:space="0" w:color="auto"/>
            </w:tcBorders>
            <w:shd w:val="clear" w:color="auto" w:fill="auto"/>
            <w:vAlign w:val="center"/>
            <w:hideMark/>
          </w:tcPr>
          <w:p w14:paraId="3699FDB0"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7</w:t>
            </w:r>
          </w:p>
        </w:tc>
        <w:tc>
          <w:tcPr>
            <w:tcW w:w="181" w:type="pct"/>
            <w:gridSpan w:val="3"/>
            <w:tcBorders>
              <w:top w:val="nil"/>
              <w:left w:val="nil"/>
              <w:bottom w:val="single" w:sz="4" w:space="0" w:color="auto"/>
              <w:right w:val="single" w:sz="4" w:space="0" w:color="auto"/>
            </w:tcBorders>
            <w:shd w:val="clear" w:color="auto" w:fill="auto"/>
            <w:vAlign w:val="center"/>
            <w:hideMark/>
          </w:tcPr>
          <w:p w14:paraId="4CA60EFF"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8</w:t>
            </w:r>
          </w:p>
        </w:tc>
        <w:tc>
          <w:tcPr>
            <w:tcW w:w="158" w:type="pct"/>
            <w:gridSpan w:val="2"/>
            <w:tcBorders>
              <w:top w:val="nil"/>
              <w:left w:val="nil"/>
              <w:bottom w:val="single" w:sz="4" w:space="0" w:color="auto"/>
              <w:right w:val="single" w:sz="4" w:space="0" w:color="auto"/>
            </w:tcBorders>
            <w:shd w:val="clear" w:color="auto" w:fill="auto"/>
            <w:vAlign w:val="center"/>
            <w:hideMark/>
          </w:tcPr>
          <w:p w14:paraId="199A201C"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9</w:t>
            </w:r>
          </w:p>
        </w:tc>
        <w:tc>
          <w:tcPr>
            <w:tcW w:w="252" w:type="pct"/>
            <w:gridSpan w:val="2"/>
            <w:tcBorders>
              <w:top w:val="nil"/>
              <w:left w:val="nil"/>
              <w:bottom w:val="single" w:sz="4" w:space="0" w:color="auto"/>
              <w:right w:val="single" w:sz="4" w:space="0" w:color="auto"/>
            </w:tcBorders>
            <w:shd w:val="clear" w:color="auto" w:fill="auto"/>
            <w:vAlign w:val="center"/>
            <w:hideMark/>
          </w:tcPr>
          <w:p w14:paraId="48CE92FC"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10</w:t>
            </w:r>
          </w:p>
        </w:tc>
        <w:tc>
          <w:tcPr>
            <w:tcW w:w="272" w:type="pct"/>
            <w:gridSpan w:val="2"/>
            <w:tcBorders>
              <w:top w:val="nil"/>
              <w:left w:val="nil"/>
              <w:bottom w:val="single" w:sz="4" w:space="0" w:color="auto"/>
              <w:right w:val="single" w:sz="4" w:space="0" w:color="auto"/>
            </w:tcBorders>
            <w:shd w:val="clear" w:color="auto" w:fill="auto"/>
            <w:vAlign w:val="center"/>
            <w:hideMark/>
          </w:tcPr>
          <w:p w14:paraId="37E9ABF5"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11</w:t>
            </w:r>
          </w:p>
        </w:tc>
        <w:tc>
          <w:tcPr>
            <w:tcW w:w="978" w:type="pct"/>
            <w:tcBorders>
              <w:top w:val="nil"/>
              <w:left w:val="nil"/>
              <w:bottom w:val="single" w:sz="4" w:space="0" w:color="auto"/>
              <w:right w:val="single" w:sz="4" w:space="0" w:color="auto"/>
            </w:tcBorders>
            <w:shd w:val="clear" w:color="auto" w:fill="auto"/>
            <w:vAlign w:val="center"/>
            <w:hideMark/>
          </w:tcPr>
          <w:p w14:paraId="1A76AAC0"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12</w:t>
            </w:r>
          </w:p>
        </w:tc>
      </w:tr>
      <w:tr w:rsidR="00A44FCE" w:rsidRPr="00A44FCE" w14:paraId="42A21D08" w14:textId="77777777" w:rsidTr="003150D2">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14:paraId="5C4AF4E7"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Цель: Создание  благоприятных  условий для всестороннего  развития и самореализации детей</w:t>
            </w:r>
          </w:p>
        </w:tc>
      </w:tr>
      <w:tr w:rsidR="00A44FCE" w:rsidRPr="00A44FCE" w14:paraId="28059A56" w14:textId="77777777" w:rsidTr="003150D2">
        <w:trPr>
          <w:trHeight w:val="70"/>
        </w:trPr>
        <w:tc>
          <w:tcPr>
            <w:tcW w:w="5000" w:type="pct"/>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14:paraId="604090F3"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Задача 1: Повышение общественного статуса семьи, престижа отцовства и материнства</w:t>
            </w:r>
          </w:p>
        </w:tc>
      </w:tr>
      <w:tr w:rsidR="00DD7C88" w:rsidRPr="00A44FCE" w14:paraId="7DB6389F" w14:textId="77777777" w:rsidTr="00DD7C88">
        <w:trPr>
          <w:cantSplit/>
          <w:trHeight w:val="70"/>
        </w:trPr>
        <w:tc>
          <w:tcPr>
            <w:tcW w:w="25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FEA9D5"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1.1</w:t>
            </w:r>
          </w:p>
        </w:tc>
        <w:tc>
          <w:tcPr>
            <w:tcW w:w="916" w:type="pct"/>
            <w:gridSpan w:val="3"/>
            <w:vMerge w:val="restart"/>
            <w:tcBorders>
              <w:top w:val="nil"/>
              <w:left w:val="single" w:sz="4" w:space="0" w:color="auto"/>
              <w:bottom w:val="nil"/>
              <w:right w:val="single" w:sz="4" w:space="0" w:color="auto"/>
            </w:tcBorders>
            <w:shd w:val="clear" w:color="auto" w:fill="auto"/>
            <w:vAlign w:val="center"/>
            <w:hideMark/>
          </w:tcPr>
          <w:p w14:paraId="39C6535B"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921" w:type="pct"/>
            <w:gridSpan w:val="5"/>
            <w:tcBorders>
              <w:top w:val="nil"/>
              <w:left w:val="nil"/>
              <w:bottom w:val="single" w:sz="4" w:space="0" w:color="auto"/>
              <w:right w:val="single" w:sz="4" w:space="0" w:color="auto"/>
            </w:tcBorders>
            <w:shd w:val="clear" w:color="auto" w:fill="auto"/>
            <w:vAlign w:val="center"/>
            <w:hideMark/>
          </w:tcPr>
          <w:p w14:paraId="08789105"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1" w:type="pct"/>
            <w:gridSpan w:val="4"/>
            <w:tcBorders>
              <w:top w:val="nil"/>
              <w:left w:val="nil"/>
              <w:bottom w:val="single" w:sz="4" w:space="0" w:color="auto"/>
              <w:right w:val="single" w:sz="4" w:space="0" w:color="auto"/>
            </w:tcBorders>
            <w:shd w:val="clear" w:color="auto" w:fill="auto"/>
            <w:textDirection w:val="btLr"/>
            <w:vAlign w:val="center"/>
            <w:hideMark/>
          </w:tcPr>
          <w:p w14:paraId="146020D2"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nil"/>
            </w:tcBorders>
            <w:shd w:val="clear" w:color="auto" w:fill="auto"/>
            <w:vAlign w:val="center"/>
            <w:hideMark/>
          </w:tcPr>
          <w:p w14:paraId="46D7CE03"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80"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60072BFE"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10,00000</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0E2FA67D"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50,00000</w:t>
            </w:r>
          </w:p>
        </w:tc>
        <w:tc>
          <w:tcPr>
            <w:tcW w:w="181" w:type="pct"/>
            <w:gridSpan w:val="3"/>
            <w:tcBorders>
              <w:top w:val="nil"/>
              <w:left w:val="nil"/>
              <w:bottom w:val="single" w:sz="4" w:space="0" w:color="auto"/>
              <w:right w:val="single" w:sz="4" w:space="0" w:color="auto"/>
            </w:tcBorders>
            <w:shd w:val="clear" w:color="auto" w:fill="auto"/>
            <w:textDirection w:val="btLr"/>
            <w:vAlign w:val="center"/>
            <w:hideMark/>
          </w:tcPr>
          <w:p w14:paraId="5512BC83"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76" w:type="pct"/>
            <w:gridSpan w:val="3"/>
            <w:tcBorders>
              <w:top w:val="nil"/>
              <w:left w:val="nil"/>
              <w:bottom w:val="single" w:sz="4" w:space="0" w:color="auto"/>
              <w:right w:val="single" w:sz="4" w:space="0" w:color="auto"/>
            </w:tcBorders>
            <w:shd w:val="clear" w:color="auto" w:fill="auto"/>
            <w:textDirection w:val="btLr"/>
            <w:vAlign w:val="center"/>
            <w:hideMark/>
          </w:tcPr>
          <w:p w14:paraId="4AD6C2C8"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34" w:type="pct"/>
            <w:tcBorders>
              <w:top w:val="nil"/>
              <w:left w:val="nil"/>
              <w:bottom w:val="single" w:sz="4" w:space="0" w:color="auto"/>
              <w:right w:val="single" w:sz="4" w:space="0" w:color="auto"/>
            </w:tcBorders>
            <w:shd w:val="clear" w:color="auto" w:fill="auto"/>
            <w:textDirection w:val="btLr"/>
            <w:vAlign w:val="center"/>
            <w:hideMark/>
          </w:tcPr>
          <w:p w14:paraId="2BFB60A7"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65B7B305"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60,00000</w:t>
            </w:r>
          </w:p>
        </w:tc>
        <w:tc>
          <w:tcPr>
            <w:tcW w:w="978" w:type="pct"/>
            <w:vMerge w:val="restart"/>
            <w:tcBorders>
              <w:top w:val="nil"/>
              <w:left w:val="single" w:sz="4" w:space="0" w:color="auto"/>
              <w:bottom w:val="single" w:sz="4" w:space="0" w:color="000000"/>
              <w:right w:val="single" w:sz="4" w:space="0" w:color="auto"/>
            </w:tcBorders>
            <w:shd w:val="clear" w:color="auto" w:fill="auto"/>
            <w:vAlign w:val="center"/>
            <w:hideMark/>
          </w:tcPr>
          <w:p w14:paraId="535BA42D" w14:textId="218147DE"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Обеспечение удельного веса детей-сирот  и д</w:t>
            </w:r>
            <w:r w:rsidR="00AF4B3A">
              <w:rPr>
                <w:rFonts w:ascii="Times New Roman" w:eastAsia="Times New Roman" w:hAnsi="Times New Roman" w:cs="Times New Roman"/>
                <w:color w:val="000000"/>
                <w:sz w:val="12"/>
                <w:szCs w:val="12"/>
                <w:lang w:eastAsia="ru-RU"/>
              </w:rPr>
              <w:t xml:space="preserve">етей, оставшихся без попечения </w:t>
            </w:r>
            <w:r w:rsidRPr="00A44FCE">
              <w:rPr>
                <w:rFonts w:ascii="Times New Roman" w:eastAsia="Times New Roman" w:hAnsi="Times New Roman" w:cs="Times New Roman"/>
                <w:color w:val="000000"/>
                <w:sz w:val="12"/>
                <w:szCs w:val="12"/>
                <w:lang w:eastAsia="ru-RU"/>
              </w:rPr>
              <w:t>родителей,</w:t>
            </w:r>
            <w:r w:rsidR="00AF4B3A">
              <w:rPr>
                <w:rFonts w:ascii="Times New Roman" w:eastAsia="Times New Roman" w:hAnsi="Times New Roman" w:cs="Times New Roman"/>
                <w:color w:val="000000"/>
                <w:sz w:val="12"/>
                <w:szCs w:val="12"/>
                <w:lang w:eastAsia="ru-RU"/>
              </w:rPr>
              <w:t xml:space="preserve">  переданных на  воспитание в семьи   граждан, в </w:t>
            </w:r>
            <w:r w:rsidRPr="00A44FCE">
              <w:rPr>
                <w:rFonts w:ascii="Times New Roman" w:eastAsia="Times New Roman" w:hAnsi="Times New Roman" w:cs="Times New Roman"/>
                <w:color w:val="000000"/>
                <w:sz w:val="12"/>
                <w:szCs w:val="12"/>
                <w:lang w:eastAsia="ru-RU"/>
              </w:rPr>
              <w:t>общем к</w:t>
            </w:r>
            <w:r w:rsidR="00AF4B3A">
              <w:rPr>
                <w:rFonts w:ascii="Times New Roman" w:eastAsia="Times New Roman" w:hAnsi="Times New Roman" w:cs="Times New Roman"/>
                <w:color w:val="000000"/>
                <w:sz w:val="12"/>
                <w:szCs w:val="12"/>
                <w:lang w:eastAsia="ru-RU"/>
              </w:rPr>
              <w:t xml:space="preserve">оличестве детей-сирот и детей, оставшихся </w:t>
            </w:r>
            <w:r w:rsidRPr="00A44FCE">
              <w:rPr>
                <w:rFonts w:ascii="Times New Roman" w:eastAsia="Times New Roman" w:hAnsi="Times New Roman" w:cs="Times New Roman"/>
                <w:color w:val="000000"/>
                <w:sz w:val="12"/>
                <w:szCs w:val="12"/>
                <w:lang w:eastAsia="ru-RU"/>
              </w:rPr>
              <w:t>без попечения родителей, на стабильном уровне (не ниже 65%), повышение престижа многодетных семей, приемных семей, брака, отцовства и материнства</w:t>
            </w:r>
          </w:p>
        </w:tc>
      </w:tr>
      <w:tr w:rsidR="00DD7C88" w:rsidRPr="00A44FCE" w14:paraId="78AE92DE" w14:textId="77777777" w:rsidTr="00DD7C88">
        <w:trPr>
          <w:cantSplit/>
          <w:trHeight w:val="70"/>
        </w:trPr>
        <w:tc>
          <w:tcPr>
            <w:tcW w:w="250" w:type="pct"/>
            <w:gridSpan w:val="2"/>
            <w:vMerge/>
            <w:tcBorders>
              <w:top w:val="nil"/>
              <w:left w:val="single" w:sz="4" w:space="0" w:color="auto"/>
              <w:bottom w:val="single" w:sz="4" w:space="0" w:color="000000"/>
              <w:right w:val="single" w:sz="4" w:space="0" w:color="auto"/>
            </w:tcBorders>
            <w:vAlign w:val="center"/>
            <w:hideMark/>
          </w:tcPr>
          <w:p w14:paraId="52A729A4"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c>
          <w:tcPr>
            <w:tcW w:w="916" w:type="pct"/>
            <w:gridSpan w:val="3"/>
            <w:vMerge/>
            <w:tcBorders>
              <w:top w:val="nil"/>
              <w:left w:val="single" w:sz="4" w:space="0" w:color="auto"/>
              <w:bottom w:val="nil"/>
              <w:right w:val="single" w:sz="4" w:space="0" w:color="auto"/>
            </w:tcBorders>
            <w:vAlign w:val="center"/>
            <w:hideMark/>
          </w:tcPr>
          <w:p w14:paraId="71F55869"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c>
          <w:tcPr>
            <w:tcW w:w="921" w:type="pct"/>
            <w:gridSpan w:val="5"/>
            <w:tcBorders>
              <w:top w:val="nil"/>
              <w:left w:val="nil"/>
              <w:bottom w:val="single" w:sz="4" w:space="0" w:color="auto"/>
              <w:right w:val="single" w:sz="4" w:space="0" w:color="auto"/>
            </w:tcBorders>
            <w:shd w:val="clear" w:color="auto" w:fill="auto"/>
            <w:vAlign w:val="center"/>
            <w:hideMark/>
          </w:tcPr>
          <w:p w14:paraId="6C4D9A32"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1" w:type="pct"/>
            <w:gridSpan w:val="4"/>
            <w:tcBorders>
              <w:top w:val="nil"/>
              <w:left w:val="nil"/>
              <w:bottom w:val="single" w:sz="4" w:space="0" w:color="auto"/>
              <w:right w:val="single" w:sz="4" w:space="0" w:color="auto"/>
            </w:tcBorders>
            <w:shd w:val="clear" w:color="auto" w:fill="auto"/>
            <w:textDirection w:val="btLr"/>
            <w:vAlign w:val="center"/>
            <w:hideMark/>
          </w:tcPr>
          <w:p w14:paraId="78215949"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nil"/>
            </w:tcBorders>
            <w:shd w:val="clear" w:color="auto" w:fill="auto"/>
            <w:noWrap/>
            <w:vAlign w:val="center"/>
            <w:hideMark/>
          </w:tcPr>
          <w:p w14:paraId="326B3FBB"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80"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5778A64C"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4A90A8BF"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81" w:type="pct"/>
            <w:gridSpan w:val="3"/>
            <w:tcBorders>
              <w:top w:val="nil"/>
              <w:left w:val="nil"/>
              <w:bottom w:val="single" w:sz="4" w:space="0" w:color="auto"/>
              <w:right w:val="single" w:sz="4" w:space="0" w:color="auto"/>
            </w:tcBorders>
            <w:shd w:val="clear" w:color="auto" w:fill="auto"/>
            <w:textDirection w:val="btLr"/>
            <w:vAlign w:val="center"/>
            <w:hideMark/>
          </w:tcPr>
          <w:p w14:paraId="2AA679E2"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76" w:type="pct"/>
            <w:gridSpan w:val="3"/>
            <w:tcBorders>
              <w:top w:val="nil"/>
              <w:left w:val="nil"/>
              <w:bottom w:val="single" w:sz="4" w:space="0" w:color="auto"/>
              <w:right w:val="single" w:sz="4" w:space="0" w:color="auto"/>
            </w:tcBorders>
            <w:shd w:val="clear" w:color="auto" w:fill="auto"/>
            <w:textDirection w:val="btLr"/>
            <w:vAlign w:val="center"/>
            <w:hideMark/>
          </w:tcPr>
          <w:p w14:paraId="4F9EAC6A"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34" w:type="pct"/>
            <w:tcBorders>
              <w:top w:val="nil"/>
              <w:left w:val="nil"/>
              <w:bottom w:val="single" w:sz="4" w:space="0" w:color="auto"/>
              <w:right w:val="single" w:sz="4" w:space="0" w:color="auto"/>
            </w:tcBorders>
            <w:shd w:val="clear" w:color="auto" w:fill="auto"/>
            <w:textDirection w:val="btLr"/>
            <w:vAlign w:val="center"/>
            <w:hideMark/>
          </w:tcPr>
          <w:p w14:paraId="15494C21"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37FA5DDD"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978" w:type="pct"/>
            <w:vMerge/>
            <w:tcBorders>
              <w:top w:val="nil"/>
              <w:left w:val="single" w:sz="4" w:space="0" w:color="auto"/>
              <w:bottom w:val="single" w:sz="4" w:space="0" w:color="000000"/>
              <w:right w:val="single" w:sz="4" w:space="0" w:color="auto"/>
            </w:tcBorders>
            <w:vAlign w:val="center"/>
            <w:hideMark/>
          </w:tcPr>
          <w:p w14:paraId="1AEFB2E4"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3150D2" w:rsidRPr="00A44FCE" w14:paraId="6790287E" w14:textId="77777777" w:rsidTr="00DD7C88">
        <w:trPr>
          <w:cantSplit/>
          <w:trHeight w:val="733"/>
        </w:trPr>
        <w:tc>
          <w:tcPr>
            <w:tcW w:w="2268"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5C4537C5"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lastRenderedPageBreak/>
              <w:t>Итого по задаче 1:</w:t>
            </w:r>
          </w:p>
        </w:tc>
        <w:tc>
          <w:tcPr>
            <w:tcW w:w="534" w:type="pct"/>
            <w:gridSpan w:val="4"/>
            <w:tcBorders>
              <w:top w:val="nil"/>
              <w:left w:val="nil"/>
              <w:bottom w:val="single" w:sz="4" w:space="0" w:color="auto"/>
              <w:right w:val="nil"/>
            </w:tcBorders>
            <w:shd w:val="clear" w:color="auto" w:fill="auto"/>
            <w:vAlign w:val="center"/>
            <w:hideMark/>
          </w:tcPr>
          <w:p w14:paraId="66797AC6"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80"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5D67E195"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10,00000</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7546014B"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50,00000</w:t>
            </w:r>
          </w:p>
        </w:tc>
        <w:tc>
          <w:tcPr>
            <w:tcW w:w="181" w:type="pct"/>
            <w:gridSpan w:val="3"/>
            <w:tcBorders>
              <w:top w:val="nil"/>
              <w:left w:val="nil"/>
              <w:bottom w:val="single" w:sz="4" w:space="0" w:color="auto"/>
              <w:right w:val="single" w:sz="4" w:space="0" w:color="auto"/>
            </w:tcBorders>
            <w:shd w:val="clear" w:color="auto" w:fill="auto"/>
            <w:textDirection w:val="btLr"/>
            <w:vAlign w:val="center"/>
            <w:hideMark/>
          </w:tcPr>
          <w:p w14:paraId="19AC973B"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0,00000</w:t>
            </w:r>
          </w:p>
        </w:tc>
        <w:tc>
          <w:tcPr>
            <w:tcW w:w="176" w:type="pct"/>
            <w:gridSpan w:val="3"/>
            <w:tcBorders>
              <w:top w:val="nil"/>
              <w:left w:val="nil"/>
              <w:bottom w:val="single" w:sz="4" w:space="0" w:color="auto"/>
              <w:right w:val="single" w:sz="4" w:space="0" w:color="auto"/>
            </w:tcBorders>
            <w:shd w:val="clear" w:color="auto" w:fill="auto"/>
            <w:textDirection w:val="btLr"/>
            <w:vAlign w:val="center"/>
            <w:hideMark/>
          </w:tcPr>
          <w:p w14:paraId="0D326503"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0,00000</w:t>
            </w:r>
          </w:p>
        </w:tc>
        <w:tc>
          <w:tcPr>
            <w:tcW w:w="234" w:type="pct"/>
            <w:tcBorders>
              <w:top w:val="nil"/>
              <w:left w:val="nil"/>
              <w:bottom w:val="single" w:sz="4" w:space="0" w:color="auto"/>
              <w:right w:val="single" w:sz="4" w:space="0" w:color="auto"/>
            </w:tcBorders>
            <w:shd w:val="clear" w:color="auto" w:fill="auto"/>
            <w:textDirection w:val="btLr"/>
            <w:vAlign w:val="center"/>
            <w:hideMark/>
          </w:tcPr>
          <w:p w14:paraId="6159EEDE"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522D9F20"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60,00000</w:t>
            </w:r>
          </w:p>
        </w:tc>
        <w:tc>
          <w:tcPr>
            <w:tcW w:w="978" w:type="pct"/>
            <w:tcBorders>
              <w:top w:val="nil"/>
              <w:left w:val="nil"/>
              <w:bottom w:val="single" w:sz="4" w:space="0" w:color="auto"/>
              <w:right w:val="single" w:sz="4" w:space="0" w:color="auto"/>
            </w:tcBorders>
            <w:shd w:val="clear" w:color="auto" w:fill="auto"/>
            <w:vAlign w:val="center"/>
            <w:hideMark/>
          </w:tcPr>
          <w:p w14:paraId="3B3E7EB8" w14:textId="6A05E5B8"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A44FCE" w:rsidRPr="00A44FCE" w14:paraId="41A04A25" w14:textId="77777777" w:rsidTr="003150D2">
        <w:trPr>
          <w:trHeight w:val="7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14:paraId="206E46D6"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Задача 2: обеспечение   отдыха, оздоровления и занятости  детей</w:t>
            </w:r>
          </w:p>
        </w:tc>
      </w:tr>
      <w:tr w:rsidR="00DD7C88" w:rsidRPr="00A44FCE" w14:paraId="5462F3B5" w14:textId="77777777" w:rsidTr="00DD7C88">
        <w:trPr>
          <w:cantSplit/>
          <w:trHeight w:val="70"/>
        </w:trPr>
        <w:tc>
          <w:tcPr>
            <w:tcW w:w="250" w:type="pct"/>
            <w:gridSpan w:val="2"/>
            <w:tcBorders>
              <w:top w:val="nil"/>
              <w:left w:val="single" w:sz="4" w:space="0" w:color="auto"/>
              <w:bottom w:val="nil"/>
              <w:right w:val="single" w:sz="4" w:space="0" w:color="auto"/>
            </w:tcBorders>
            <w:shd w:val="clear" w:color="auto" w:fill="auto"/>
            <w:vAlign w:val="center"/>
            <w:hideMark/>
          </w:tcPr>
          <w:p w14:paraId="3D495571"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2.1</w:t>
            </w:r>
          </w:p>
        </w:tc>
        <w:tc>
          <w:tcPr>
            <w:tcW w:w="916" w:type="pct"/>
            <w:gridSpan w:val="3"/>
            <w:tcBorders>
              <w:top w:val="nil"/>
              <w:left w:val="nil"/>
              <w:bottom w:val="nil"/>
              <w:right w:val="single" w:sz="4" w:space="0" w:color="auto"/>
            </w:tcBorders>
            <w:shd w:val="clear" w:color="auto" w:fill="auto"/>
            <w:vAlign w:val="center"/>
            <w:hideMark/>
          </w:tcPr>
          <w:p w14:paraId="415FAE63"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Обеспечение осуществления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части обеспечения мероприятий, связанных с организаций питания отдыхающих в лагерях детей и направленных на соблюдение ими режима питания</w:t>
            </w:r>
          </w:p>
        </w:tc>
        <w:tc>
          <w:tcPr>
            <w:tcW w:w="899" w:type="pct"/>
            <w:gridSpan w:val="4"/>
            <w:tcBorders>
              <w:top w:val="nil"/>
              <w:left w:val="nil"/>
              <w:bottom w:val="nil"/>
              <w:right w:val="single" w:sz="4" w:space="0" w:color="auto"/>
            </w:tcBorders>
            <w:shd w:val="clear" w:color="auto" w:fill="auto"/>
            <w:vAlign w:val="center"/>
            <w:hideMark/>
          </w:tcPr>
          <w:p w14:paraId="0EB1D9BE"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1" w:type="pct"/>
            <w:gridSpan w:val="4"/>
            <w:tcBorders>
              <w:top w:val="nil"/>
              <w:left w:val="nil"/>
              <w:bottom w:val="single" w:sz="4" w:space="0" w:color="auto"/>
              <w:right w:val="single" w:sz="4" w:space="0" w:color="auto"/>
            </w:tcBorders>
            <w:shd w:val="clear" w:color="auto" w:fill="auto"/>
            <w:textDirection w:val="btLr"/>
            <w:vAlign w:val="center"/>
            <w:hideMark/>
          </w:tcPr>
          <w:p w14:paraId="57FB1654"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nil"/>
            </w:tcBorders>
            <w:shd w:val="clear" w:color="auto" w:fill="auto"/>
            <w:vAlign w:val="center"/>
            <w:hideMark/>
          </w:tcPr>
          <w:p w14:paraId="56947938"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областной бюджет</w:t>
            </w:r>
          </w:p>
        </w:tc>
        <w:tc>
          <w:tcPr>
            <w:tcW w:w="181"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18FB37FB"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2287,00000</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789F5B77"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3036,98800</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1484E8C8"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3036,98800</w:t>
            </w:r>
          </w:p>
        </w:tc>
        <w:tc>
          <w:tcPr>
            <w:tcW w:w="173" w:type="pct"/>
            <w:gridSpan w:val="3"/>
            <w:tcBorders>
              <w:top w:val="nil"/>
              <w:left w:val="nil"/>
              <w:bottom w:val="single" w:sz="4" w:space="0" w:color="auto"/>
              <w:right w:val="single" w:sz="4" w:space="0" w:color="auto"/>
            </w:tcBorders>
            <w:shd w:val="clear" w:color="auto" w:fill="auto"/>
            <w:textDirection w:val="btLr"/>
            <w:vAlign w:val="center"/>
            <w:hideMark/>
          </w:tcPr>
          <w:p w14:paraId="49E30092"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3036,98800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2499B88F"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3849FF6C"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11397,96400</w:t>
            </w:r>
          </w:p>
        </w:tc>
        <w:tc>
          <w:tcPr>
            <w:tcW w:w="978" w:type="pct"/>
            <w:tcBorders>
              <w:top w:val="nil"/>
              <w:left w:val="nil"/>
              <w:bottom w:val="single" w:sz="4" w:space="0" w:color="auto"/>
              <w:right w:val="single" w:sz="4" w:space="0" w:color="auto"/>
            </w:tcBorders>
            <w:shd w:val="clear" w:color="auto" w:fill="auto"/>
            <w:vAlign w:val="center"/>
            <w:hideMark/>
          </w:tcPr>
          <w:p w14:paraId="09D891ED" w14:textId="7F4AADDD"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Исполнение соглашения в части обеспечения мероприятий, связанных с организаций питания отдыхающих в лагерях детей и направленных на соблюдение ими режима питания. Целевое и эффективное использование субвенций.</w:t>
            </w:r>
          </w:p>
        </w:tc>
      </w:tr>
      <w:tr w:rsidR="00DD7C88" w:rsidRPr="00A44FCE" w14:paraId="700193A5" w14:textId="77777777" w:rsidTr="00DD7C88">
        <w:trPr>
          <w:cantSplit/>
          <w:trHeight w:val="70"/>
        </w:trPr>
        <w:tc>
          <w:tcPr>
            <w:tcW w:w="250" w:type="pct"/>
            <w:gridSpan w:val="2"/>
            <w:tcBorders>
              <w:top w:val="single" w:sz="4" w:space="0" w:color="auto"/>
              <w:left w:val="single" w:sz="4" w:space="0" w:color="auto"/>
              <w:bottom w:val="nil"/>
              <w:right w:val="single" w:sz="4" w:space="0" w:color="auto"/>
            </w:tcBorders>
            <w:shd w:val="clear" w:color="auto" w:fill="auto"/>
            <w:vAlign w:val="center"/>
            <w:hideMark/>
          </w:tcPr>
          <w:p w14:paraId="732C52F3"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2.2</w:t>
            </w:r>
          </w:p>
        </w:tc>
        <w:tc>
          <w:tcPr>
            <w:tcW w:w="916" w:type="pct"/>
            <w:gridSpan w:val="3"/>
            <w:tcBorders>
              <w:top w:val="single" w:sz="4" w:space="0" w:color="auto"/>
              <w:left w:val="nil"/>
              <w:bottom w:val="nil"/>
              <w:right w:val="single" w:sz="4" w:space="0" w:color="auto"/>
            </w:tcBorders>
            <w:shd w:val="clear" w:color="auto" w:fill="auto"/>
            <w:vAlign w:val="center"/>
            <w:hideMark/>
          </w:tcPr>
          <w:p w14:paraId="06771936"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 xml:space="preserve">Развитие и сохранение материально-технической базы в оздоровительных лагерях с дневным пребыванием детей, получение санитарно-эпидемиологических </w:t>
            </w:r>
            <w:proofErr w:type="spellStart"/>
            <w:r w:rsidRPr="00A44FCE">
              <w:rPr>
                <w:rFonts w:ascii="Times New Roman" w:eastAsia="Times New Roman" w:hAnsi="Times New Roman" w:cs="Times New Roman"/>
                <w:color w:val="000000"/>
                <w:sz w:val="12"/>
                <w:szCs w:val="12"/>
                <w:lang w:eastAsia="ru-RU"/>
              </w:rPr>
              <w:t>заключенийими</w:t>
            </w:r>
            <w:proofErr w:type="spellEnd"/>
            <w:r w:rsidRPr="00A44FCE">
              <w:rPr>
                <w:rFonts w:ascii="Times New Roman" w:eastAsia="Times New Roman" w:hAnsi="Times New Roman" w:cs="Times New Roman"/>
                <w:color w:val="000000"/>
                <w:sz w:val="12"/>
                <w:szCs w:val="12"/>
                <w:lang w:eastAsia="ru-RU"/>
              </w:rPr>
              <w:t xml:space="preserve"> режима питания</w:t>
            </w:r>
          </w:p>
        </w:tc>
        <w:tc>
          <w:tcPr>
            <w:tcW w:w="899" w:type="pct"/>
            <w:gridSpan w:val="4"/>
            <w:tcBorders>
              <w:top w:val="single" w:sz="4" w:space="0" w:color="auto"/>
              <w:left w:val="nil"/>
              <w:bottom w:val="nil"/>
              <w:right w:val="single" w:sz="4" w:space="0" w:color="auto"/>
            </w:tcBorders>
            <w:shd w:val="clear" w:color="auto" w:fill="auto"/>
            <w:vAlign w:val="center"/>
            <w:hideMark/>
          </w:tcPr>
          <w:p w14:paraId="220ED382"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1" w:type="pct"/>
            <w:gridSpan w:val="4"/>
            <w:tcBorders>
              <w:top w:val="nil"/>
              <w:left w:val="nil"/>
              <w:bottom w:val="single" w:sz="4" w:space="0" w:color="auto"/>
              <w:right w:val="single" w:sz="4" w:space="0" w:color="auto"/>
            </w:tcBorders>
            <w:shd w:val="clear" w:color="auto" w:fill="auto"/>
            <w:textDirection w:val="btLr"/>
            <w:vAlign w:val="center"/>
            <w:hideMark/>
          </w:tcPr>
          <w:p w14:paraId="2DD4E01E"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nil"/>
            </w:tcBorders>
            <w:shd w:val="clear" w:color="auto" w:fill="auto"/>
            <w:vAlign w:val="center"/>
            <w:hideMark/>
          </w:tcPr>
          <w:p w14:paraId="5AA6BA16"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81"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493DBA01"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216,00000</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6015944C"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6,52500</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36E722F1"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73" w:type="pct"/>
            <w:gridSpan w:val="3"/>
            <w:tcBorders>
              <w:top w:val="nil"/>
              <w:left w:val="nil"/>
              <w:bottom w:val="single" w:sz="4" w:space="0" w:color="auto"/>
              <w:right w:val="single" w:sz="4" w:space="0" w:color="auto"/>
            </w:tcBorders>
            <w:shd w:val="clear" w:color="auto" w:fill="auto"/>
            <w:textDirection w:val="btLr"/>
            <w:vAlign w:val="center"/>
            <w:hideMark/>
          </w:tcPr>
          <w:p w14:paraId="5C3450A4"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5E067C4B"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39DB257C"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222,52500</w:t>
            </w:r>
          </w:p>
        </w:tc>
        <w:tc>
          <w:tcPr>
            <w:tcW w:w="978" w:type="pct"/>
            <w:vMerge w:val="restart"/>
            <w:tcBorders>
              <w:top w:val="nil"/>
              <w:left w:val="single" w:sz="4" w:space="0" w:color="auto"/>
              <w:bottom w:val="single" w:sz="4" w:space="0" w:color="000000"/>
              <w:right w:val="single" w:sz="4" w:space="0" w:color="auto"/>
            </w:tcBorders>
            <w:shd w:val="clear" w:color="auto" w:fill="auto"/>
            <w:vAlign w:val="center"/>
            <w:hideMark/>
          </w:tcPr>
          <w:p w14:paraId="2739D087"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 веса детей в общем количестве детей в возрасте от 6 до 18 лет, охваченных мероприятиями по отдыху, оздоровлению и занятости</w:t>
            </w:r>
          </w:p>
        </w:tc>
      </w:tr>
      <w:tr w:rsidR="00DD7C88" w:rsidRPr="00A44FCE" w14:paraId="71363CB6" w14:textId="77777777" w:rsidTr="00DD7C88">
        <w:trPr>
          <w:cantSplit/>
          <w:trHeight w:val="70"/>
        </w:trPr>
        <w:tc>
          <w:tcPr>
            <w:tcW w:w="250" w:type="pct"/>
            <w:gridSpan w:val="2"/>
            <w:tcBorders>
              <w:top w:val="single" w:sz="4" w:space="0" w:color="auto"/>
              <w:left w:val="single" w:sz="4" w:space="0" w:color="auto"/>
              <w:bottom w:val="single" w:sz="4" w:space="0" w:color="auto"/>
              <w:right w:val="nil"/>
            </w:tcBorders>
            <w:shd w:val="clear" w:color="auto" w:fill="auto"/>
            <w:vAlign w:val="center"/>
            <w:hideMark/>
          </w:tcPr>
          <w:p w14:paraId="078A2186"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2.3</w:t>
            </w:r>
          </w:p>
        </w:tc>
        <w:tc>
          <w:tcPr>
            <w:tcW w:w="91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34B977"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Оказание медицинских услуг детям в оздоровительных лагерях с дневным пребыванием детей в каникулярное время</w:t>
            </w:r>
          </w:p>
        </w:tc>
        <w:tc>
          <w:tcPr>
            <w:tcW w:w="899" w:type="pct"/>
            <w:gridSpan w:val="4"/>
            <w:tcBorders>
              <w:top w:val="single" w:sz="4" w:space="0" w:color="auto"/>
              <w:left w:val="nil"/>
              <w:bottom w:val="single" w:sz="4" w:space="0" w:color="auto"/>
              <w:right w:val="single" w:sz="4" w:space="0" w:color="auto"/>
            </w:tcBorders>
            <w:shd w:val="clear" w:color="auto" w:fill="auto"/>
            <w:vAlign w:val="center"/>
            <w:hideMark/>
          </w:tcPr>
          <w:p w14:paraId="56BBF560"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1" w:type="pct"/>
            <w:gridSpan w:val="4"/>
            <w:tcBorders>
              <w:top w:val="nil"/>
              <w:left w:val="nil"/>
              <w:bottom w:val="single" w:sz="4" w:space="0" w:color="auto"/>
              <w:right w:val="single" w:sz="4" w:space="0" w:color="auto"/>
            </w:tcBorders>
            <w:shd w:val="clear" w:color="auto" w:fill="auto"/>
            <w:textDirection w:val="btLr"/>
            <w:vAlign w:val="center"/>
            <w:hideMark/>
          </w:tcPr>
          <w:p w14:paraId="03C15A57"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nil"/>
            </w:tcBorders>
            <w:shd w:val="clear" w:color="auto" w:fill="auto"/>
            <w:vAlign w:val="center"/>
            <w:hideMark/>
          </w:tcPr>
          <w:p w14:paraId="2BB375C0"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81"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1EB91ECB"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94,98557</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3EDF15A2"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94,74847</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0F4DB10F"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73" w:type="pct"/>
            <w:gridSpan w:val="3"/>
            <w:tcBorders>
              <w:top w:val="nil"/>
              <w:left w:val="nil"/>
              <w:bottom w:val="single" w:sz="4" w:space="0" w:color="auto"/>
              <w:right w:val="single" w:sz="4" w:space="0" w:color="auto"/>
            </w:tcBorders>
            <w:shd w:val="clear" w:color="auto" w:fill="auto"/>
            <w:textDirection w:val="btLr"/>
            <w:vAlign w:val="center"/>
            <w:hideMark/>
          </w:tcPr>
          <w:p w14:paraId="328E51AF"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18E07A1F"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76B9BF0A"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189,73404</w:t>
            </w:r>
          </w:p>
        </w:tc>
        <w:tc>
          <w:tcPr>
            <w:tcW w:w="978" w:type="pct"/>
            <w:vMerge/>
            <w:tcBorders>
              <w:top w:val="nil"/>
              <w:left w:val="single" w:sz="4" w:space="0" w:color="auto"/>
              <w:bottom w:val="single" w:sz="4" w:space="0" w:color="000000"/>
              <w:right w:val="single" w:sz="4" w:space="0" w:color="auto"/>
            </w:tcBorders>
            <w:vAlign w:val="center"/>
            <w:hideMark/>
          </w:tcPr>
          <w:p w14:paraId="4EE2E349"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DD7C88" w:rsidRPr="00A44FCE" w14:paraId="3E080E1E" w14:textId="77777777" w:rsidTr="00DD7C88">
        <w:trPr>
          <w:cantSplit/>
          <w:trHeight w:val="70"/>
        </w:trPr>
        <w:tc>
          <w:tcPr>
            <w:tcW w:w="250" w:type="pct"/>
            <w:gridSpan w:val="2"/>
            <w:tcBorders>
              <w:top w:val="nil"/>
              <w:left w:val="single" w:sz="4" w:space="0" w:color="auto"/>
              <w:bottom w:val="single" w:sz="4" w:space="0" w:color="auto"/>
              <w:right w:val="single" w:sz="4" w:space="0" w:color="auto"/>
            </w:tcBorders>
            <w:shd w:val="clear" w:color="auto" w:fill="auto"/>
            <w:vAlign w:val="center"/>
            <w:hideMark/>
          </w:tcPr>
          <w:p w14:paraId="48C4001D"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2.4</w:t>
            </w:r>
          </w:p>
        </w:tc>
        <w:tc>
          <w:tcPr>
            <w:tcW w:w="916" w:type="pct"/>
            <w:gridSpan w:val="3"/>
            <w:tcBorders>
              <w:top w:val="nil"/>
              <w:left w:val="nil"/>
              <w:bottom w:val="single" w:sz="4" w:space="0" w:color="auto"/>
              <w:right w:val="single" w:sz="4" w:space="0" w:color="auto"/>
            </w:tcBorders>
            <w:shd w:val="clear" w:color="auto" w:fill="auto"/>
            <w:vAlign w:val="center"/>
            <w:hideMark/>
          </w:tcPr>
          <w:p w14:paraId="224524E4"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Организация отдыха и оздоровления детей в профильных сменах в каникулярное время</w:t>
            </w:r>
          </w:p>
        </w:tc>
        <w:tc>
          <w:tcPr>
            <w:tcW w:w="899" w:type="pct"/>
            <w:gridSpan w:val="4"/>
            <w:tcBorders>
              <w:top w:val="nil"/>
              <w:left w:val="nil"/>
              <w:bottom w:val="single" w:sz="4" w:space="0" w:color="auto"/>
              <w:right w:val="single" w:sz="4" w:space="0" w:color="auto"/>
            </w:tcBorders>
            <w:shd w:val="clear" w:color="auto" w:fill="auto"/>
            <w:vAlign w:val="center"/>
            <w:hideMark/>
          </w:tcPr>
          <w:p w14:paraId="51A4F5D3"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1" w:type="pct"/>
            <w:gridSpan w:val="4"/>
            <w:tcBorders>
              <w:top w:val="nil"/>
              <w:left w:val="nil"/>
              <w:bottom w:val="single" w:sz="4" w:space="0" w:color="auto"/>
              <w:right w:val="single" w:sz="4" w:space="0" w:color="auto"/>
            </w:tcBorders>
            <w:shd w:val="clear" w:color="auto" w:fill="auto"/>
            <w:textDirection w:val="btLr"/>
            <w:vAlign w:val="center"/>
            <w:hideMark/>
          </w:tcPr>
          <w:p w14:paraId="407785EE"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nil"/>
            </w:tcBorders>
            <w:shd w:val="clear" w:color="auto" w:fill="auto"/>
            <w:vAlign w:val="center"/>
            <w:hideMark/>
          </w:tcPr>
          <w:p w14:paraId="4459D2FA"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81"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44FFA0A7"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1DC30CB9"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5ECBD7D1"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73" w:type="pct"/>
            <w:gridSpan w:val="3"/>
            <w:tcBorders>
              <w:top w:val="nil"/>
              <w:left w:val="nil"/>
              <w:bottom w:val="single" w:sz="4" w:space="0" w:color="auto"/>
              <w:right w:val="single" w:sz="4" w:space="0" w:color="auto"/>
            </w:tcBorders>
            <w:shd w:val="clear" w:color="auto" w:fill="auto"/>
            <w:textDirection w:val="btLr"/>
            <w:vAlign w:val="center"/>
            <w:hideMark/>
          </w:tcPr>
          <w:p w14:paraId="4D23591F"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601EDF30"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1B6527FB"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978" w:type="pct"/>
            <w:vMerge/>
            <w:tcBorders>
              <w:top w:val="nil"/>
              <w:left w:val="single" w:sz="4" w:space="0" w:color="auto"/>
              <w:bottom w:val="single" w:sz="4" w:space="0" w:color="000000"/>
              <w:right w:val="single" w:sz="4" w:space="0" w:color="auto"/>
            </w:tcBorders>
            <w:vAlign w:val="center"/>
            <w:hideMark/>
          </w:tcPr>
          <w:p w14:paraId="12BB7F1C"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DD7C88" w:rsidRPr="00A44FCE" w14:paraId="13D7C5B2" w14:textId="77777777" w:rsidTr="00DD7C88">
        <w:trPr>
          <w:cantSplit/>
          <w:trHeight w:val="811"/>
        </w:trPr>
        <w:tc>
          <w:tcPr>
            <w:tcW w:w="25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127089"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2.5</w:t>
            </w:r>
          </w:p>
        </w:tc>
        <w:tc>
          <w:tcPr>
            <w:tcW w:w="916"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C74173B" w14:textId="6EFCF84F"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Организация трудоустройства подростков</w:t>
            </w:r>
          </w:p>
        </w:tc>
        <w:tc>
          <w:tcPr>
            <w:tcW w:w="899"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2CABF5A5"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1" w:type="pct"/>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BFB9228"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nil"/>
            </w:tcBorders>
            <w:shd w:val="clear" w:color="auto" w:fill="auto"/>
            <w:vAlign w:val="center"/>
            <w:hideMark/>
          </w:tcPr>
          <w:p w14:paraId="5D22F2DA"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81" w:type="pct"/>
            <w:gridSpan w:val="4"/>
            <w:tcBorders>
              <w:top w:val="nil"/>
              <w:left w:val="single" w:sz="4" w:space="0" w:color="auto"/>
              <w:bottom w:val="single" w:sz="4" w:space="0" w:color="auto"/>
              <w:right w:val="single" w:sz="4" w:space="0" w:color="auto"/>
            </w:tcBorders>
            <w:shd w:val="clear" w:color="auto" w:fill="auto"/>
            <w:noWrap/>
            <w:textDirection w:val="btLr"/>
            <w:vAlign w:val="center"/>
            <w:hideMark/>
          </w:tcPr>
          <w:p w14:paraId="20CB8BBC"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144,93597</w:t>
            </w:r>
          </w:p>
        </w:tc>
        <w:tc>
          <w:tcPr>
            <w:tcW w:w="178" w:type="pct"/>
            <w:gridSpan w:val="4"/>
            <w:tcBorders>
              <w:top w:val="nil"/>
              <w:left w:val="nil"/>
              <w:bottom w:val="single" w:sz="4" w:space="0" w:color="auto"/>
              <w:right w:val="single" w:sz="4" w:space="0" w:color="auto"/>
            </w:tcBorders>
            <w:shd w:val="clear" w:color="auto" w:fill="auto"/>
            <w:noWrap/>
            <w:textDirection w:val="btLr"/>
            <w:vAlign w:val="center"/>
            <w:hideMark/>
          </w:tcPr>
          <w:p w14:paraId="3BBC6C69"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131,50771</w:t>
            </w:r>
          </w:p>
        </w:tc>
        <w:tc>
          <w:tcPr>
            <w:tcW w:w="186" w:type="pct"/>
            <w:gridSpan w:val="3"/>
            <w:tcBorders>
              <w:top w:val="nil"/>
              <w:left w:val="nil"/>
              <w:bottom w:val="single" w:sz="4" w:space="0" w:color="auto"/>
              <w:right w:val="single" w:sz="4" w:space="0" w:color="auto"/>
            </w:tcBorders>
            <w:shd w:val="clear" w:color="auto" w:fill="auto"/>
            <w:noWrap/>
            <w:textDirection w:val="btLr"/>
            <w:vAlign w:val="center"/>
            <w:hideMark/>
          </w:tcPr>
          <w:p w14:paraId="4697CC10"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120,00000</w:t>
            </w:r>
          </w:p>
        </w:tc>
        <w:tc>
          <w:tcPr>
            <w:tcW w:w="173" w:type="pct"/>
            <w:gridSpan w:val="3"/>
            <w:tcBorders>
              <w:top w:val="nil"/>
              <w:left w:val="nil"/>
              <w:bottom w:val="single" w:sz="4" w:space="0" w:color="auto"/>
              <w:right w:val="single" w:sz="4" w:space="0" w:color="auto"/>
            </w:tcBorders>
            <w:shd w:val="clear" w:color="auto" w:fill="auto"/>
            <w:noWrap/>
            <w:textDirection w:val="btLr"/>
            <w:vAlign w:val="center"/>
            <w:hideMark/>
          </w:tcPr>
          <w:p w14:paraId="487C6C6F"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120,00000</w:t>
            </w:r>
          </w:p>
        </w:tc>
        <w:tc>
          <w:tcPr>
            <w:tcW w:w="252" w:type="pct"/>
            <w:gridSpan w:val="2"/>
            <w:tcBorders>
              <w:top w:val="nil"/>
              <w:left w:val="nil"/>
              <w:bottom w:val="single" w:sz="4" w:space="0" w:color="auto"/>
              <w:right w:val="single" w:sz="4" w:space="0" w:color="auto"/>
            </w:tcBorders>
            <w:shd w:val="clear" w:color="auto" w:fill="auto"/>
            <w:noWrap/>
            <w:textDirection w:val="btLr"/>
            <w:vAlign w:val="center"/>
            <w:hideMark/>
          </w:tcPr>
          <w:p w14:paraId="6858CA5E"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noWrap/>
            <w:textDirection w:val="btLr"/>
            <w:vAlign w:val="center"/>
            <w:hideMark/>
          </w:tcPr>
          <w:p w14:paraId="31587581"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516,44368</w:t>
            </w:r>
          </w:p>
        </w:tc>
        <w:tc>
          <w:tcPr>
            <w:tcW w:w="978" w:type="pct"/>
            <w:vMerge/>
            <w:tcBorders>
              <w:top w:val="nil"/>
              <w:left w:val="single" w:sz="4" w:space="0" w:color="auto"/>
              <w:bottom w:val="single" w:sz="4" w:space="0" w:color="000000"/>
              <w:right w:val="single" w:sz="4" w:space="0" w:color="auto"/>
            </w:tcBorders>
            <w:vAlign w:val="center"/>
            <w:hideMark/>
          </w:tcPr>
          <w:p w14:paraId="29A0AB49"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DD7C88" w:rsidRPr="00A44FCE" w14:paraId="1DED6464" w14:textId="77777777" w:rsidTr="00DD7C88">
        <w:trPr>
          <w:cantSplit/>
          <w:trHeight w:val="837"/>
        </w:trPr>
        <w:tc>
          <w:tcPr>
            <w:tcW w:w="250" w:type="pct"/>
            <w:gridSpan w:val="2"/>
            <w:vMerge/>
            <w:tcBorders>
              <w:top w:val="nil"/>
              <w:left w:val="single" w:sz="4" w:space="0" w:color="auto"/>
              <w:bottom w:val="single" w:sz="4" w:space="0" w:color="000000"/>
              <w:right w:val="single" w:sz="4" w:space="0" w:color="auto"/>
            </w:tcBorders>
            <w:vAlign w:val="center"/>
            <w:hideMark/>
          </w:tcPr>
          <w:p w14:paraId="57C7FDA7"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c>
          <w:tcPr>
            <w:tcW w:w="916" w:type="pct"/>
            <w:gridSpan w:val="3"/>
            <w:vMerge/>
            <w:tcBorders>
              <w:top w:val="nil"/>
              <w:left w:val="single" w:sz="4" w:space="0" w:color="auto"/>
              <w:bottom w:val="single" w:sz="4" w:space="0" w:color="000000"/>
              <w:right w:val="single" w:sz="4" w:space="0" w:color="auto"/>
            </w:tcBorders>
            <w:vAlign w:val="center"/>
            <w:hideMark/>
          </w:tcPr>
          <w:p w14:paraId="2E5ACE27"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c>
          <w:tcPr>
            <w:tcW w:w="899" w:type="pct"/>
            <w:gridSpan w:val="4"/>
            <w:vMerge/>
            <w:tcBorders>
              <w:top w:val="nil"/>
              <w:left w:val="single" w:sz="4" w:space="0" w:color="auto"/>
              <w:bottom w:val="single" w:sz="4" w:space="0" w:color="000000"/>
              <w:right w:val="single" w:sz="4" w:space="0" w:color="auto"/>
            </w:tcBorders>
            <w:vAlign w:val="center"/>
            <w:hideMark/>
          </w:tcPr>
          <w:p w14:paraId="6CA389E1"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c>
          <w:tcPr>
            <w:tcW w:w="181" w:type="pct"/>
            <w:gridSpan w:val="4"/>
            <w:vMerge/>
            <w:tcBorders>
              <w:top w:val="nil"/>
              <w:left w:val="single" w:sz="4" w:space="0" w:color="auto"/>
              <w:bottom w:val="single" w:sz="4" w:space="0" w:color="000000"/>
              <w:right w:val="single" w:sz="4" w:space="0" w:color="auto"/>
            </w:tcBorders>
            <w:vAlign w:val="center"/>
            <w:hideMark/>
          </w:tcPr>
          <w:p w14:paraId="58ED632A"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c>
          <w:tcPr>
            <w:tcW w:w="534" w:type="pct"/>
            <w:gridSpan w:val="4"/>
            <w:tcBorders>
              <w:top w:val="nil"/>
              <w:left w:val="nil"/>
              <w:bottom w:val="single" w:sz="4" w:space="0" w:color="auto"/>
              <w:right w:val="nil"/>
            </w:tcBorders>
            <w:shd w:val="clear" w:color="auto" w:fill="auto"/>
            <w:vAlign w:val="center"/>
            <w:hideMark/>
          </w:tcPr>
          <w:p w14:paraId="260227CA"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областной бюджет</w:t>
            </w:r>
          </w:p>
        </w:tc>
        <w:tc>
          <w:tcPr>
            <w:tcW w:w="181" w:type="pct"/>
            <w:gridSpan w:val="4"/>
            <w:tcBorders>
              <w:top w:val="nil"/>
              <w:left w:val="single" w:sz="4" w:space="0" w:color="auto"/>
              <w:bottom w:val="single" w:sz="4" w:space="0" w:color="auto"/>
              <w:right w:val="single" w:sz="4" w:space="0" w:color="auto"/>
            </w:tcBorders>
            <w:shd w:val="clear" w:color="auto" w:fill="auto"/>
            <w:noWrap/>
            <w:textDirection w:val="btLr"/>
            <w:vAlign w:val="center"/>
            <w:hideMark/>
          </w:tcPr>
          <w:p w14:paraId="3BBD2894"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368,10000</w:t>
            </w:r>
          </w:p>
        </w:tc>
        <w:tc>
          <w:tcPr>
            <w:tcW w:w="178" w:type="pct"/>
            <w:gridSpan w:val="4"/>
            <w:tcBorders>
              <w:top w:val="nil"/>
              <w:left w:val="nil"/>
              <w:bottom w:val="single" w:sz="4" w:space="0" w:color="auto"/>
              <w:right w:val="single" w:sz="4" w:space="0" w:color="auto"/>
            </w:tcBorders>
            <w:shd w:val="clear" w:color="auto" w:fill="auto"/>
            <w:noWrap/>
            <w:textDirection w:val="btLr"/>
            <w:vAlign w:val="center"/>
            <w:hideMark/>
          </w:tcPr>
          <w:p w14:paraId="62CA9872"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594,30000</w:t>
            </w:r>
          </w:p>
        </w:tc>
        <w:tc>
          <w:tcPr>
            <w:tcW w:w="186" w:type="pct"/>
            <w:gridSpan w:val="3"/>
            <w:tcBorders>
              <w:top w:val="nil"/>
              <w:left w:val="nil"/>
              <w:bottom w:val="single" w:sz="4" w:space="0" w:color="auto"/>
              <w:right w:val="single" w:sz="4" w:space="0" w:color="auto"/>
            </w:tcBorders>
            <w:shd w:val="clear" w:color="auto" w:fill="auto"/>
            <w:noWrap/>
            <w:textDirection w:val="btLr"/>
            <w:vAlign w:val="center"/>
            <w:hideMark/>
          </w:tcPr>
          <w:p w14:paraId="11472FB9"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594,30000</w:t>
            </w:r>
          </w:p>
        </w:tc>
        <w:tc>
          <w:tcPr>
            <w:tcW w:w="173" w:type="pct"/>
            <w:gridSpan w:val="3"/>
            <w:tcBorders>
              <w:top w:val="nil"/>
              <w:left w:val="nil"/>
              <w:bottom w:val="single" w:sz="4" w:space="0" w:color="auto"/>
              <w:right w:val="single" w:sz="4" w:space="0" w:color="auto"/>
            </w:tcBorders>
            <w:shd w:val="clear" w:color="auto" w:fill="auto"/>
            <w:noWrap/>
            <w:textDirection w:val="btLr"/>
            <w:vAlign w:val="center"/>
            <w:hideMark/>
          </w:tcPr>
          <w:p w14:paraId="72FE8BAB"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594,30000</w:t>
            </w:r>
          </w:p>
        </w:tc>
        <w:tc>
          <w:tcPr>
            <w:tcW w:w="252" w:type="pct"/>
            <w:gridSpan w:val="2"/>
            <w:tcBorders>
              <w:top w:val="nil"/>
              <w:left w:val="nil"/>
              <w:bottom w:val="single" w:sz="4" w:space="0" w:color="auto"/>
              <w:right w:val="single" w:sz="4" w:space="0" w:color="auto"/>
            </w:tcBorders>
            <w:shd w:val="clear" w:color="auto" w:fill="auto"/>
            <w:noWrap/>
            <w:textDirection w:val="btLr"/>
            <w:vAlign w:val="center"/>
            <w:hideMark/>
          </w:tcPr>
          <w:p w14:paraId="2A41198E"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noWrap/>
            <w:textDirection w:val="btLr"/>
            <w:vAlign w:val="center"/>
            <w:hideMark/>
          </w:tcPr>
          <w:p w14:paraId="1E7E2EEF" w14:textId="77777777" w:rsidR="00A44FCE" w:rsidRPr="00A44FCE" w:rsidRDefault="00A44FCE" w:rsidP="00AF4B3A">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2151,00000</w:t>
            </w:r>
          </w:p>
        </w:tc>
        <w:tc>
          <w:tcPr>
            <w:tcW w:w="978" w:type="pct"/>
            <w:tcBorders>
              <w:top w:val="nil"/>
              <w:left w:val="nil"/>
              <w:bottom w:val="single" w:sz="4" w:space="0" w:color="auto"/>
              <w:right w:val="single" w:sz="4" w:space="0" w:color="auto"/>
            </w:tcBorders>
            <w:shd w:val="clear" w:color="auto" w:fill="auto"/>
            <w:vAlign w:val="center"/>
            <w:hideMark/>
          </w:tcPr>
          <w:p w14:paraId="69DB5233" w14:textId="79CEE6CE"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Исполнение соглашения. Целевое и эффективное использование субвенций.</w:t>
            </w:r>
          </w:p>
        </w:tc>
      </w:tr>
      <w:tr w:rsidR="003150D2" w:rsidRPr="00A44FCE" w14:paraId="43A79BDE" w14:textId="77777777" w:rsidTr="00DD7C88">
        <w:trPr>
          <w:cantSplit/>
          <w:trHeight w:val="990"/>
        </w:trPr>
        <w:tc>
          <w:tcPr>
            <w:tcW w:w="2246" w:type="pct"/>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311F74"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Итого по задаче 2: из них</w:t>
            </w:r>
          </w:p>
        </w:tc>
        <w:tc>
          <w:tcPr>
            <w:tcW w:w="534" w:type="pct"/>
            <w:gridSpan w:val="4"/>
            <w:tcBorders>
              <w:top w:val="nil"/>
              <w:left w:val="nil"/>
              <w:bottom w:val="single" w:sz="4" w:space="0" w:color="auto"/>
              <w:right w:val="single" w:sz="4" w:space="0" w:color="auto"/>
            </w:tcBorders>
            <w:shd w:val="clear" w:color="auto" w:fill="auto"/>
            <w:vAlign w:val="center"/>
            <w:hideMark/>
          </w:tcPr>
          <w:p w14:paraId="729077C9"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местный, областной бюджет</w:t>
            </w:r>
          </w:p>
        </w:tc>
        <w:tc>
          <w:tcPr>
            <w:tcW w:w="181" w:type="pct"/>
            <w:gridSpan w:val="4"/>
            <w:tcBorders>
              <w:top w:val="nil"/>
              <w:left w:val="nil"/>
              <w:bottom w:val="single" w:sz="4" w:space="0" w:color="auto"/>
              <w:right w:val="single" w:sz="4" w:space="0" w:color="auto"/>
            </w:tcBorders>
            <w:shd w:val="clear" w:color="auto" w:fill="auto"/>
            <w:textDirection w:val="btLr"/>
            <w:vAlign w:val="center"/>
            <w:hideMark/>
          </w:tcPr>
          <w:p w14:paraId="2B504146"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3111,02154</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40E4D998"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3864,06918</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267C7AC8"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714,30000</w:t>
            </w:r>
          </w:p>
        </w:tc>
        <w:tc>
          <w:tcPr>
            <w:tcW w:w="173" w:type="pct"/>
            <w:gridSpan w:val="3"/>
            <w:tcBorders>
              <w:top w:val="nil"/>
              <w:left w:val="nil"/>
              <w:bottom w:val="single" w:sz="4" w:space="0" w:color="auto"/>
              <w:right w:val="single" w:sz="4" w:space="0" w:color="auto"/>
            </w:tcBorders>
            <w:shd w:val="clear" w:color="auto" w:fill="auto"/>
            <w:textDirection w:val="btLr"/>
            <w:vAlign w:val="center"/>
            <w:hideMark/>
          </w:tcPr>
          <w:p w14:paraId="107F06FA"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714,30000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743B60C3"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24FBFEAB"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14477,66672</w:t>
            </w:r>
          </w:p>
        </w:tc>
        <w:tc>
          <w:tcPr>
            <w:tcW w:w="978" w:type="pct"/>
            <w:tcBorders>
              <w:top w:val="nil"/>
              <w:left w:val="nil"/>
              <w:bottom w:val="single" w:sz="4" w:space="0" w:color="auto"/>
              <w:right w:val="single" w:sz="4" w:space="0" w:color="auto"/>
            </w:tcBorders>
            <w:shd w:val="clear" w:color="auto" w:fill="auto"/>
            <w:vAlign w:val="center"/>
            <w:hideMark/>
          </w:tcPr>
          <w:p w14:paraId="7265BA43" w14:textId="117973A3"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3150D2" w:rsidRPr="00A44FCE" w14:paraId="730F9FFB" w14:textId="77777777" w:rsidTr="00DD7C88">
        <w:trPr>
          <w:cantSplit/>
          <w:trHeight w:val="867"/>
        </w:trPr>
        <w:tc>
          <w:tcPr>
            <w:tcW w:w="2246" w:type="pct"/>
            <w:gridSpan w:val="13"/>
            <w:vMerge/>
            <w:tcBorders>
              <w:top w:val="single" w:sz="4" w:space="0" w:color="auto"/>
              <w:left w:val="single" w:sz="4" w:space="0" w:color="auto"/>
              <w:bottom w:val="single" w:sz="4" w:space="0" w:color="000000"/>
              <w:right w:val="single" w:sz="4" w:space="0" w:color="000000"/>
            </w:tcBorders>
            <w:vAlign w:val="center"/>
            <w:hideMark/>
          </w:tcPr>
          <w:p w14:paraId="1013737C"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gridSpan w:val="4"/>
            <w:tcBorders>
              <w:top w:val="nil"/>
              <w:left w:val="nil"/>
              <w:bottom w:val="single" w:sz="4" w:space="0" w:color="auto"/>
              <w:right w:val="nil"/>
            </w:tcBorders>
            <w:shd w:val="clear" w:color="auto" w:fill="auto"/>
            <w:vAlign w:val="center"/>
            <w:hideMark/>
          </w:tcPr>
          <w:p w14:paraId="55421BBC"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81"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642EE445"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455,92154</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75F81743"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232,78118</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49A14A45"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120,00000</w:t>
            </w:r>
          </w:p>
        </w:tc>
        <w:tc>
          <w:tcPr>
            <w:tcW w:w="173" w:type="pct"/>
            <w:gridSpan w:val="3"/>
            <w:tcBorders>
              <w:top w:val="nil"/>
              <w:left w:val="nil"/>
              <w:bottom w:val="single" w:sz="4" w:space="0" w:color="auto"/>
              <w:right w:val="single" w:sz="4" w:space="0" w:color="auto"/>
            </w:tcBorders>
            <w:shd w:val="clear" w:color="auto" w:fill="auto"/>
            <w:textDirection w:val="btLr"/>
            <w:vAlign w:val="center"/>
            <w:hideMark/>
          </w:tcPr>
          <w:p w14:paraId="4BAB0651"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120,00000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7B1E35AD"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50FE2F66"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928,70272</w:t>
            </w:r>
          </w:p>
        </w:tc>
        <w:tc>
          <w:tcPr>
            <w:tcW w:w="978" w:type="pct"/>
            <w:tcBorders>
              <w:top w:val="nil"/>
              <w:left w:val="nil"/>
              <w:bottom w:val="single" w:sz="4" w:space="0" w:color="auto"/>
              <w:right w:val="single" w:sz="4" w:space="0" w:color="auto"/>
            </w:tcBorders>
            <w:shd w:val="clear" w:color="auto" w:fill="auto"/>
            <w:vAlign w:val="center"/>
            <w:hideMark/>
          </w:tcPr>
          <w:p w14:paraId="426D3824" w14:textId="7B55DEFF"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3150D2" w:rsidRPr="00A44FCE" w14:paraId="089F9A06" w14:textId="77777777" w:rsidTr="00DD7C88">
        <w:trPr>
          <w:cantSplit/>
          <w:trHeight w:val="996"/>
        </w:trPr>
        <w:tc>
          <w:tcPr>
            <w:tcW w:w="2246" w:type="pct"/>
            <w:gridSpan w:val="13"/>
            <w:vMerge/>
            <w:tcBorders>
              <w:top w:val="single" w:sz="4" w:space="0" w:color="auto"/>
              <w:left w:val="single" w:sz="4" w:space="0" w:color="auto"/>
              <w:bottom w:val="single" w:sz="4" w:space="0" w:color="000000"/>
              <w:right w:val="single" w:sz="4" w:space="0" w:color="000000"/>
            </w:tcBorders>
            <w:vAlign w:val="center"/>
            <w:hideMark/>
          </w:tcPr>
          <w:p w14:paraId="39795765"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gridSpan w:val="4"/>
            <w:tcBorders>
              <w:top w:val="nil"/>
              <w:left w:val="nil"/>
              <w:bottom w:val="single" w:sz="4" w:space="0" w:color="auto"/>
              <w:right w:val="nil"/>
            </w:tcBorders>
            <w:shd w:val="clear" w:color="auto" w:fill="auto"/>
            <w:vAlign w:val="center"/>
            <w:hideMark/>
          </w:tcPr>
          <w:p w14:paraId="7F1A973A"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областной бюджет</w:t>
            </w:r>
          </w:p>
        </w:tc>
        <w:tc>
          <w:tcPr>
            <w:tcW w:w="181"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3A288E99"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2655,10000</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40F3473E"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3631,28800</w:t>
            </w:r>
          </w:p>
        </w:tc>
        <w:tc>
          <w:tcPr>
            <w:tcW w:w="186" w:type="pct"/>
            <w:gridSpan w:val="3"/>
            <w:tcBorders>
              <w:top w:val="nil"/>
              <w:left w:val="nil"/>
              <w:bottom w:val="single" w:sz="4" w:space="0" w:color="auto"/>
              <w:right w:val="single" w:sz="4" w:space="0" w:color="auto"/>
            </w:tcBorders>
            <w:shd w:val="clear" w:color="auto" w:fill="auto"/>
            <w:textDirection w:val="btLr"/>
            <w:vAlign w:val="center"/>
            <w:hideMark/>
          </w:tcPr>
          <w:p w14:paraId="5000F030"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3631,28800</w:t>
            </w:r>
          </w:p>
        </w:tc>
        <w:tc>
          <w:tcPr>
            <w:tcW w:w="173" w:type="pct"/>
            <w:gridSpan w:val="3"/>
            <w:tcBorders>
              <w:top w:val="nil"/>
              <w:left w:val="nil"/>
              <w:bottom w:val="single" w:sz="4" w:space="0" w:color="auto"/>
              <w:right w:val="single" w:sz="4" w:space="0" w:color="auto"/>
            </w:tcBorders>
            <w:shd w:val="clear" w:color="auto" w:fill="auto"/>
            <w:textDirection w:val="btLr"/>
            <w:vAlign w:val="center"/>
            <w:hideMark/>
          </w:tcPr>
          <w:p w14:paraId="4F0B3309"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3631,28800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7BB1B2B0"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6B2102A5" w14:textId="77777777" w:rsidR="00A44FCE" w:rsidRPr="00A44FCE" w:rsidRDefault="00A44FCE" w:rsidP="00AF4B3A">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13548,96400</w:t>
            </w:r>
          </w:p>
        </w:tc>
        <w:tc>
          <w:tcPr>
            <w:tcW w:w="978" w:type="pct"/>
            <w:tcBorders>
              <w:top w:val="nil"/>
              <w:left w:val="nil"/>
              <w:bottom w:val="single" w:sz="4" w:space="0" w:color="auto"/>
              <w:right w:val="single" w:sz="4" w:space="0" w:color="auto"/>
            </w:tcBorders>
            <w:shd w:val="clear" w:color="auto" w:fill="auto"/>
            <w:vAlign w:val="center"/>
            <w:hideMark/>
          </w:tcPr>
          <w:p w14:paraId="6C6F65C1" w14:textId="2858D1FA"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A44FCE" w:rsidRPr="00A44FCE" w14:paraId="72A38B26" w14:textId="77777777" w:rsidTr="003150D2">
        <w:trPr>
          <w:trHeight w:val="7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14:paraId="6DE483DC"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Задача 3: Создание системы выявления и развития талантливых детей и детей со скрытой одаренностью.</w:t>
            </w:r>
          </w:p>
        </w:tc>
      </w:tr>
      <w:tr w:rsidR="00DD7C88" w:rsidRPr="00A44FCE" w14:paraId="6ACDEDC2" w14:textId="77777777" w:rsidTr="00DD7C88">
        <w:trPr>
          <w:cantSplit/>
          <w:trHeight w:val="669"/>
        </w:trPr>
        <w:tc>
          <w:tcPr>
            <w:tcW w:w="250" w:type="pct"/>
            <w:gridSpan w:val="2"/>
            <w:tcBorders>
              <w:top w:val="nil"/>
              <w:left w:val="single" w:sz="4" w:space="0" w:color="auto"/>
              <w:bottom w:val="single" w:sz="4" w:space="0" w:color="auto"/>
              <w:right w:val="single" w:sz="4" w:space="0" w:color="auto"/>
            </w:tcBorders>
            <w:shd w:val="clear" w:color="auto" w:fill="auto"/>
            <w:vAlign w:val="center"/>
            <w:hideMark/>
          </w:tcPr>
          <w:p w14:paraId="071E374E"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3.1</w:t>
            </w:r>
          </w:p>
        </w:tc>
        <w:tc>
          <w:tcPr>
            <w:tcW w:w="899" w:type="pct"/>
            <w:gridSpan w:val="2"/>
            <w:tcBorders>
              <w:top w:val="nil"/>
              <w:left w:val="nil"/>
              <w:bottom w:val="single" w:sz="4" w:space="0" w:color="auto"/>
              <w:right w:val="single" w:sz="4" w:space="0" w:color="auto"/>
            </w:tcBorders>
            <w:shd w:val="clear" w:color="auto" w:fill="auto"/>
            <w:vAlign w:val="center"/>
            <w:hideMark/>
          </w:tcPr>
          <w:p w14:paraId="2D3C609D"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892" w:type="pct"/>
            <w:gridSpan w:val="4"/>
            <w:tcBorders>
              <w:top w:val="nil"/>
              <w:left w:val="nil"/>
              <w:bottom w:val="single" w:sz="4" w:space="0" w:color="auto"/>
              <w:right w:val="single" w:sz="4" w:space="0" w:color="auto"/>
            </w:tcBorders>
            <w:shd w:val="clear" w:color="auto" w:fill="auto"/>
            <w:vAlign w:val="center"/>
            <w:hideMark/>
          </w:tcPr>
          <w:p w14:paraId="00532022"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6" w:type="pct"/>
            <w:gridSpan w:val="4"/>
            <w:tcBorders>
              <w:top w:val="nil"/>
              <w:left w:val="nil"/>
              <w:bottom w:val="single" w:sz="4" w:space="0" w:color="auto"/>
              <w:right w:val="single" w:sz="4" w:space="0" w:color="auto"/>
            </w:tcBorders>
            <w:shd w:val="clear" w:color="auto" w:fill="auto"/>
            <w:textDirection w:val="btLr"/>
            <w:vAlign w:val="center"/>
            <w:hideMark/>
          </w:tcPr>
          <w:p w14:paraId="10047B91"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nil"/>
            </w:tcBorders>
            <w:shd w:val="clear" w:color="auto" w:fill="auto"/>
            <w:vAlign w:val="center"/>
            <w:hideMark/>
          </w:tcPr>
          <w:p w14:paraId="17051A89"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76"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39D7A5BC"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93,00000</w:t>
            </w:r>
          </w:p>
        </w:tc>
        <w:tc>
          <w:tcPr>
            <w:tcW w:w="180" w:type="pct"/>
            <w:gridSpan w:val="4"/>
            <w:tcBorders>
              <w:top w:val="nil"/>
              <w:left w:val="nil"/>
              <w:bottom w:val="single" w:sz="4" w:space="0" w:color="auto"/>
              <w:right w:val="single" w:sz="4" w:space="0" w:color="auto"/>
            </w:tcBorders>
            <w:shd w:val="clear" w:color="auto" w:fill="auto"/>
            <w:textDirection w:val="btLr"/>
            <w:vAlign w:val="center"/>
            <w:hideMark/>
          </w:tcPr>
          <w:p w14:paraId="20FDF087"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96" w:type="pct"/>
            <w:gridSpan w:val="3"/>
            <w:tcBorders>
              <w:top w:val="nil"/>
              <w:left w:val="nil"/>
              <w:bottom w:val="single" w:sz="4" w:space="0" w:color="auto"/>
              <w:right w:val="single" w:sz="4" w:space="0" w:color="auto"/>
            </w:tcBorders>
            <w:shd w:val="clear" w:color="auto" w:fill="auto"/>
            <w:textDirection w:val="btLr"/>
            <w:vAlign w:val="center"/>
            <w:hideMark/>
          </w:tcPr>
          <w:p w14:paraId="49011ED1"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85" w:type="pct"/>
            <w:gridSpan w:val="4"/>
            <w:tcBorders>
              <w:top w:val="nil"/>
              <w:left w:val="nil"/>
              <w:bottom w:val="single" w:sz="4" w:space="0" w:color="auto"/>
              <w:right w:val="single" w:sz="4" w:space="0" w:color="auto"/>
            </w:tcBorders>
            <w:shd w:val="clear" w:color="auto" w:fill="auto"/>
            <w:textDirection w:val="btLr"/>
            <w:vAlign w:val="center"/>
            <w:hideMark/>
          </w:tcPr>
          <w:p w14:paraId="4B082578"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12925BDE"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13DAFD03"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93,00000</w:t>
            </w:r>
          </w:p>
        </w:tc>
        <w:tc>
          <w:tcPr>
            <w:tcW w:w="978" w:type="pct"/>
            <w:vMerge w:val="restart"/>
            <w:tcBorders>
              <w:top w:val="nil"/>
              <w:left w:val="single" w:sz="4" w:space="0" w:color="auto"/>
              <w:bottom w:val="single" w:sz="4" w:space="0" w:color="000000"/>
              <w:right w:val="single" w:sz="4" w:space="0" w:color="auto"/>
            </w:tcBorders>
            <w:shd w:val="clear" w:color="auto" w:fill="auto"/>
            <w:vAlign w:val="center"/>
            <w:hideMark/>
          </w:tcPr>
          <w:p w14:paraId="532919C1"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Увеличение числа детей, включенных в систему муниципальной поддержки одаренных детей (премия Главы муниципального района Сергиевский, организация участия детей в конкурсах, профильных сменах по интересам).</w:t>
            </w:r>
          </w:p>
        </w:tc>
      </w:tr>
      <w:tr w:rsidR="00DD7C88" w:rsidRPr="00A44FCE" w14:paraId="2552A394" w14:textId="77777777" w:rsidTr="00DD7C88">
        <w:trPr>
          <w:cantSplit/>
          <w:trHeight w:val="70"/>
        </w:trPr>
        <w:tc>
          <w:tcPr>
            <w:tcW w:w="25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2713D9"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3.2</w:t>
            </w:r>
          </w:p>
        </w:tc>
        <w:tc>
          <w:tcPr>
            <w:tcW w:w="899" w:type="pct"/>
            <w:gridSpan w:val="2"/>
            <w:vMerge w:val="restart"/>
            <w:tcBorders>
              <w:top w:val="nil"/>
              <w:left w:val="single" w:sz="4" w:space="0" w:color="auto"/>
              <w:bottom w:val="nil"/>
              <w:right w:val="single" w:sz="4" w:space="0" w:color="auto"/>
            </w:tcBorders>
            <w:shd w:val="clear" w:color="auto" w:fill="auto"/>
            <w:vAlign w:val="center"/>
            <w:hideMark/>
          </w:tcPr>
          <w:p w14:paraId="6B316D15"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892" w:type="pct"/>
            <w:gridSpan w:val="4"/>
            <w:tcBorders>
              <w:top w:val="nil"/>
              <w:left w:val="nil"/>
              <w:bottom w:val="single" w:sz="4" w:space="0" w:color="auto"/>
              <w:right w:val="single" w:sz="4" w:space="0" w:color="auto"/>
            </w:tcBorders>
            <w:shd w:val="clear" w:color="auto" w:fill="auto"/>
            <w:vAlign w:val="center"/>
            <w:hideMark/>
          </w:tcPr>
          <w:p w14:paraId="6232A534"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6" w:type="pct"/>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BF8AF5B"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single" w:sz="4" w:space="0" w:color="auto"/>
            </w:tcBorders>
            <w:shd w:val="clear" w:color="auto" w:fill="auto"/>
            <w:vAlign w:val="center"/>
            <w:hideMark/>
          </w:tcPr>
          <w:p w14:paraId="1E6C0C61"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76" w:type="pct"/>
            <w:gridSpan w:val="4"/>
            <w:tcBorders>
              <w:top w:val="nil"/>
              <w:left w:val="nil"/>
              <w:bottom w:val="single" w:sz="4" w:space="0" w:color="auto"/>
              <w:right w:val="single" w:sz="4" w:space="0" w:color="auto"/>
            </w:tcBorders>
            <w:shd w:val="clear" w:color="auto" w:fill="auto"/>
            <w:textDirection w:val="btLr"/>
            <w:vAlign w:val="center"/>
            <w:hideMark/>
          </w:tcPr>
          <w:p w14:paraId="3223A24E"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181,88000</w:t>
            </w:r>
          </w:p>
        </w:tc>
        <w:tc>
          <w:tcPr>
            <w:tcW w:w="180" w:type="pct"/>
            <w:gridSpan w:val="4"/>
            <w:tcBorders>
              <w:top w:val="nil"/>
              <w:left w:val="nil"/>
              <w:bottom w:val="single" w:sz="4" w:space="0" w:color="auto"/>
              <w:right w:val="single" w:sz="4" w:space="0" w:color="auto"/>
            </w:tcBorders>
            <w:shd w:val="clear" w:color="auto" w:fill="auto"/>
            <w:textDirection w:val="btLr"/>
            <w:vAlign w:val="center"/>
            <w:hideMark/>
          </w:tcPr>
          <w:p w14:paraId="1C16659A"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225,00000</w:t>
            </w:r>
          </w:p>
        </w:tc>
        <w:tc>
          <w:tcPr>
            <w:tcW w:w="196" w:type="pct"/>
            <w:gridSpan w:val="3"/>
            <w:tcBorders>
              <w:top w:val="nil"/>
              <w:left w:val="nil"/>
              <w:bottom w:val="single" w:sz="4" w:space="0" w:color="auto"/>
              <w:right w:val="single" w:sz="4" w:space="0" w:color="auto"/>
            </w:tcBorders>
            <w:shd w:val="clear" w:color="auto" w:fill="auto"/>
            <w:textDirection w:val="btLr"/>
            <w:vAlign w:val="center"/>
            <w:hideMark/>
          </w:tcPr>
          <w:p w14:paraId="22448190"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85" w:type="pct"/>
            <w:gridSpan w:val="4"/>
            <w:tcBorders>
              <w:top w:val="nil"/>
              <w:left w:val="nil"/>
              <w:bottom w:val="single" w:sz="4" w:space="0" w:color="auto"/>
              <w:right w:val="single" w:sz="4" w:space="0" w:color="auto"/>
            </w:tcBorders>
            <w:shd w:val="clear" w:color="auto" w:fill="auto"/>
            <w:textDirection w:val="btLr"/>
            <w:vAlign w:val="center"/>
            <w:hideMark/>
          </w:tcPr>
          <w:p w14:paraId="392B4921"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4CA14C55"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62FA2E72"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406,88000</w:t>
            </w:r>
          </w:p>
        </w:tc>
        <w:tc>
          <w:tcPr>
            <w:tcW w:w="978" w:type="pct"/>
            <w:vMerge/>
            <w:tcBorders>
              <w:top w:val="nil"/>
              <w:left w:val="single" w:sz="4" w:space="0" w:color="auto"/>
              <w:bottom w:val="single" w:sz="4" w:space="0" w:color="000000"/>
              <w:right w:val="single" w:sz="4" w:space="0" w:color="auto"/>
            </w:tcBorders>
            <w:vAlign w:val="center"/>
            <w:hideMark/>
          </w:tcPr>
          <w:p w14:paraId="32D4B5E3"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DD7C88" w:rsidRPr="00A44FCE" w14:paraId="378AE6B3" w14:textId="77777777" w:rsidTr="00DD7C88">
        <w:trPr>
          <w:cantSplit/>
          <w:trHeight w:val="1134"/>
        </w:trPr>
        <w:tc>
          <w:tcPr>
            <w:tcW w:w="250" w:type="pct"/>
            <w:gridSpan w:val="2"/>
            <w:vMerge/>
            <w:tcBorders>
              <w:top w:val="nil"/>
              <w:left w:val="single" w:sz="4" w:space="0" w:color="auto"/>
              <w:bottom w:val="single" w:sz="4" w:space="0" w:color="000000"/>
              <w:right w:val="single" w:sz="4" w:space="0" w:color="auto"/>
            </w:tcBorders>
            <w:vAlign w:val="center"/>
            <w:hideMark/>
          </w:tcPr>
          <w:p w14:paraId="6E5A1DA2"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c>
          <w:tcPr>
            <w:tcW w:w="899" w:type="pct"/>
            <w:gridSpan w:val="2"/>
            <w:vMerge/>
            <w:tcBorders>
              <w:top w:val="nil"/>
              <w:left w:val="single" w:sz="4" w:space="0" w:color="auto"/>
              <w:bottom w:val="nil"/>
              <w:right w:val="single" w:sz="4" w:space="0" w:color="auto"/>
            </w:tcBorders>
            <w:vAlign w:val="center"/>
            <w:hideMark/>
          </w:tcPr>
          <w:p w14:paraId="122FCAE3"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c>
          <w:tcPr>
            <w:tcW w:w="892" w:type="pct"/>
            <w:gridSpan w:val="4"/>
            <w:tcBorders>
              <w:top w:val="nil"/>
              <w:left w:val="nil"/>
              <w:bottom w:val="single" w:sz="4" w:space="0" w:color="auto"/>
              <w:right w:val="single" w:sz="4" w:space="0" w:color="auto"/>
            </w:tcBorders>
            <w:shd w:val="clear" w:color="auto" w:fill="auto"/>
            <w:vAlign w:val="center"/>
            <w:hideMark/>
          </w:tcPr>
          <w:p w14:paraId="4E8723D5"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6" w:type="pct"/>
            <w:gridSpan w:val="4"/>
            <w:vMerge/>
            <w:tcBorders>
              <w:top w:val="nil"/>
              <w:left w:val="single" w:sz="4" w:space="0" w:color="auto"/>
              <w:bottom w:val="single" w:sz="4" w:space="0" w:color="000000"/>
              <w:right w:val="single" w:sz="4" w:space="0" w:color="auto"/>
            </w:tcBorders>
            <w:textDirection w:val="btLr"/>
            <w:vAlign w:val="center"/>
            <w:hideMark/>
          </w:tcPr>
          <w:p w14:paraId="31767327"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534" w:type="pct"/>
            <w:gridSpan w:val="4"/>
            <w:tcBorders>
              <w:top w:val="nil"/>
              <w:left w:val="nil"/>
              <w:bottom w:val="single" w:sz="4" w:space="0" w:color="auto"/>
              <w:right w:val="single" w:sz="4" w:space="0" w:color="auto"/>
            </w:tcBorders>
            <w:shd w:val="clear" w:color="auto" w:fill="auto"/>
            <w:vAlign w:val="center"/>
            <w:hideMark/>
          </w:tcPr>
          <w:p w14:paraId="282C71AA"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76" w:type="pct"/>
            <w:gridSpan w:val="4"/>
            <w:tcBorders>
              <w:top w:val="nil"/>
              <w:left w:val="nil"/>
              <w:bottom w:val="single" w:sz="4" w:space="0" w:color="auto"/>
              <w:right w:val="single" w:sz="4" w:space="0" w:color="auto"/>
            </w:tcBorders>
            <w:shd w:val="clear" w:color="auto" w:fill="auto"/>
            <w:textDirection w:val="btLr"/>
            <w:vAlign w:val="center"/>
            <w:hideMark/>
          </w:tcPr>
          <w:p w14:paraId="4C116012"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80" w:type="pct"/>
            <w:gridSpan w:val="4"/>
            <w:tcBorders>
              <w:top w:val="nil"/>
              <w:left w:val="nil"/>
              <w:bottom w:val="single" w:sz="4" w:space="0" w:color="auto"/>
              <w:right w:val="single" w:sz="4" w:space="0" w:color="auto"/>
            </w:tcBorders>
            <w:shd w:val="clear" w:color="auto" w:fill="auto"/>
            <w:textDirection w:val="btLr"/>
            <w:vAlign w:val="center"/>
            <w:hideMark/>
          </w:tcPr>
          <w:p w14:paraId="519F8029"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96" w:type="pct"/>
            <w:gridSpan w:val="3"/>
            <w:tcBorders>
              <w:top w:val="nil"/>
              <w:left w:val="nil"/>
              <w:bottom w:val="single" w:sz="4" w:space="0" w:color="auto"/>
              <w:right w:val="single" w:sz="4" w:space="0" w:color="auto"/>
            </w:tcBorders>
            <w:shd w:val="clear" w:color="auto" w:fill="auto"/>
            <w:textDirection w:val="btLr"/>
            <w:vAlign w:val="center"/>
            <w:hideMark/>
          </w:tcPr>
          <w:p w14:paraId="6F0474C4"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85" w:type="pct"/>
            <w:gridSpan w:val="4"/>
            <w:tcBorders>
              <w:top w:val="nil"/>
              <w:left w:val="nil"/>
              <w:bottom w:val="single" w:sz="4" w:space="0" w:color="auto"/>
              <w:right w:val="single" w:sz="4" w:space="0" w:color="auto"/>
            </w:tcBorders>
            <w:shd w:val="clear" w:color="auto" w:fill="auto"/>
            <w:textDirection w:val="btLr"/>
            <w:vAlign w:val="center"/>
            <w:hideMark/>
          </w:tcPr>
          <w:p w14:paraId="1900752C"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419BD71A"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1297CA2E"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978" w:type="pct"/>
            <w:vMerge/>
            <w:tcBorders>
              <w:top w:val="nil"/>
              <w:left w:val="single" w:sz="4" w:space="0" w:color="auto"/>
              <w:bottom w:val="single" w:sz="4" w:space="0" w:color="000000"/>
              <w:right w:val="single" w:sz="4" w:space="0" w:color="auto"/>
            </w:tcBorders>
            <w:vAlign w:val="center"/>
            <w:hideMark/>
          </w:tcPr>
          <w:p w14:paraId="6433EFFF"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DD7C88" w:rsidRPr="00A44FCE" w14:paraId="7A9E3525" w14:textId="77777777" w:rsidTr="00DD7C88">
        <w:trPr>
          <w:cantSplit/>
          <w:trHeight w:val="70"/>
        </w:trPr>
        <w:tc>
          <w:tcPr>
            <w:tcW w:w="250" w:type="pct"/>
            <w:gridSpan w:val="2"/>
            <w:tcBorders>
              <w:top w:val="nil"/>
              <w:left w:val="single" w:sz="4" w:space="0" w:color="auto"/>
              <w:bottom w:val="nil"/>
              <w:right w:val="single" w:sz="4" w:space="0" w:color="auto"/>
            </w:tcBorders>
            <w:shd w:val="clear" w:color="auto" w:fill="auto"/>
            <w:vAlign w:val="center"/>
            <w:hideMark/>
          </w:tcPr>
          <w:p w14:paraId="66C12B6E"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3.3</w:t>
            </w:r>
          </w:p>
        </w:tc>
        <w:tc>
          <w:tcPr>
            <w:tcW w:w="899" w:type="pct"/>
            <w:gridSpan w:val="2"/>
            <w:tcBorders>
              <w:top w:val="single" w:sz="4" w:space="0" w:color="auto"/>
              <w:left w:val="nil"/>
              <w:bottom w:val="single" w:sz="4" w:space="0" w:color="auto"/>
              <w:right w:val="single" w:sz="4" w:space="0" w:color="auto"/>
            </w:tcBorders>
            <w:shd w:val="clear" w:color="auto" w:fill="auto"/>
            <w:vAlign w:val="center"/>
            <w:hideMark/>
          </w:tcPr>
          <w:p w14:paraId="1BAC02F7"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Поощрение победителя «Супер читатель»</w:t>
            </w:r>
          </w:p>
        </w:tc>
        <w:tc>
          <w:tcPr>
            <w:tcW w:w="892" w:type="pct"/>
            <w:gridSpan w:val="4"/>
            <w:tcBorders>
              <w:top w:val="nil"/>
              <w:left w:val="nil"/>
              <w:bottom w:val="single" w:sz="4" w:space="0" w:color="auto"/>
              <w:right w:val="single" w:sz="4" w:space="0" w:color="auto"/>
            </w:tcBorders>
            <w:shd w:val="clear" w:color="auto" w:fill="auto"/>
            <w:vAlign w:val="center"/>
            <w:hideMark/>
          </w:tcPr>
          <w:p w14:paraId="30FA75B4"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186" w:type="pct"/>
            <w:gridSpan w:val="4"/>
            <w:tcBorders>
              <w:top w:val="nil"/>
              <w:left w:val="nil"/>
              <w:bottom w:val="single" w:sz="4" w:space="0" w:color="auto"/>
              <w:right w:val="single" w:sz="4" w:space="0" w:color="auto"/>
            </w:tcBorders>
            <w:shd w:val="clear" w:color="auto" w:fill="auto"/>
            <w:textDirection w:val="btLr"/>
            <w:vAlign w:val="center"/>
            <w:hideMark/>
          </w:tcPr>
          <w:p w14:paraId="1382482B"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nil"/>
            </w:tcBorders>
            <w:shd w:val="clear" w:color="auto" w:fill="auto"/>
            <w:vAlign w:val="center"/>
            <w:hideMark/>
          </w:tcPr>
          <w:p w14:paraId="081761EE"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76"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0414A5CE"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80" w:type="pct"/>
            <w:gridSpan w:val="4"/>
            <w:tcBorders>
              <w:top w:val="nil"/>
              <w:left w:val="nil"/>
              <w:bottom w:val="single" w:sz="4" w:space="0" w:color="auto"/>
              <w:right w:val="single" w:sz="4" w:space="0" w:color="auto"/>
            </w:tcBorders>
            <w:shd w:val="clear" w:color="auto" w:fill="auto"/>
            <w:textDirection w:val="btLr"/>
            <w:vAlign w:val="center"/>
            <w:hideMark/>
          </w:tcPr>
          <w:p w14:paraId="2729881C"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96" w:type="pct"/>
            <w:gridSpan w:val="3"/>
            <w:tcBorders>
              <w:top w:val="nil"/>
              <w:left w:val="nil"/>
              <w:bottom w:val="single" w:sz="4" w:space="0" w:color="auto"/>
              <w:right w:val="single" w:sz="4" w:space="0" w:color="auto"/>
            </w:tcBorders>
            <w:shd w:val="clear" w:color="auto" w:fill="auto"/>
            <w:textDirection w:val="btLr"/>
            <w:vAlign w:val="center"/>
            <w:hideMark/>
          </w:tcPr>
          <w:p w14:paraId="7F575D74"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85" w:type="pct"/>
            <w:gridSpan w:val="4"/>
            <w:tcBorders>
              <w:top w:val="nil"/>
              <w:left w:val="nil"/>
              <w:bottom w:val="single" w:sz="4" w:space="0" w:color="auto"/>
              <w:right w:val="single" w:sz="4" w:space="0" w:color="auto"/>
            </w:tcBorders>
            <w:shd w:val="clear" w:color="auto" w:fill="auto"/>
            <w:textDirection w:val="btLr"/>
            <w:vAlign w:val="center"/>
            <w:hideMark/>
          </w:tcPr>
          <w:p w14:paraId="55A92FB0"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56975937"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07466A80"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978" w:type="pct"/>
            <w:vMerge/>
            <w:tcBorders>
              <w:top w:val="nil"/>
              <w:left w:val="single" w:sz="4" w:space="0" w:color="auto"/>
              <w:bottom w:val="single" w:sz="4" w:space="0" w:color="000000"/>
              <w:right w:val="single" w:sz="4" w:space="0" w:color="auto"/>
            </w:tcBorders>
            <w:vAlign w:val="center"/>
            <w:hideMark/>
          </w:tcPr>
          <w:p w14:paraId="337069F9"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DD7C88" w:rsidRPr="00A44FCE" w14:paraId="24759BB6" w14:textId="77777777" w:rsidTr="00DD7C88">
        <w:trPr>
          <w:cantSplit/>
          <w:trHeight w:val="70"/>
        </w:trPr>
        <w:tc>
          <w:tcPr>
            <w:tcW w:w="250" w:type="pct"/>
            <w:gridSpan w:val="2"/>
            <w:tcBorders>
              <w:top w:val="single" w:sz="4" w:space="0" w:color="auto"/>
              <w:left w:val="single" w:sz="4" w:space="0" w:color="auto"/>
              <w:bottom w:val="nil"/>
              <w:right w:val="single" w:sz="4" w:space="0" w:color="auto"/>
            </w:tcBorders>
            <w:shd w:val="clear" w:color="auto" w:fill="auto"/>
            <w:vAlign w:val="center"/>
            <w:hideMark/>
          </w:tcPr>
          <w:p w14:paraId="2269B56B"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3.4</w:t>
            </w:r>
          </w:p>
        </w:tc>
        <w:tc>
          <w:tcPr>
            <w:tcW w:w="899" w:type="pct"/>
            <w:gridSpan w:val="2"/>
            <w:tcBorders>
              <w:top w:val="nil"/>
              <w:left w:val="nil"/>
              <w:bottom w:val="nil"/>
              <w:right w:val="single" w:sz="4" w:space="0" w:color="auto"/>
            </w:tcBorders>
            <w:shd w:val="clear" w:color="auto" w:fill="auto"/>
            <w:vAlign w:val="center"/>
            <w:hideMark/>
          </w:tcPr>
          <w:p w14:paraId="4C618FC7" w14:textId="727C28AD"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w:t>
            </w:r>
          </w:p>
        </w:tc>
        <w:tc>
          <w:tcPr>
            <w:tcW w:w="892" w:type="pct"/>
            <w:gridSpan w:val="4"/>
            <w:tcBorders>
              <w:top w:val="nil"/>
              <w:left w:val="nil"/>
              <w:bottom w:val="single" w:sz="4" w:space="0" w:color="auto"/>
              <w:right w:val="single" w:sz="4" w:space="0" w:color="auto"/>
            </w:tcBorders>
            <w:shd w:val="clear" w:color="auto" w:fill="auto"/>
            <w:vAlign w:val="center"/>
            <w:hideMark/>
          </w:tcPr>
          <w:p w14:paraId="55D5B130"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186" w:type="pct"/>
            <w:gridSpan w:val="4"/>
            <w:tcBorders>
              <w:top w:val="nil"/>
              <w:left w:val="nil"/>
              <w:bottom w:val="single" w:sz="4" w:space="0" w:color="auto"/>
              <w:right w:val="single" w:sz="4" w:space="0" w:color="auto"/>
            </w:tcBorders>
            <w:shd w:val="clear" w:color="auto" w:fill="auto"/>
            <w:textDirection w:val="btLr"/>
            <w:vAlign w:val="center"/>
            <w:hideMark/>
          </w:tcPr>
          <w:p w14:paraId="01FB6DDC"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nil"/>
            </w:tcBorders>
            <w:shd w:val="clear" w:color="auto" w:fill="auto"/>
            <w:vAlign w:val="center"/>
            <w:hideMark/>
          </w:tcPr>
          <w:p w14:paraId="25B24839"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76"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43896822"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52,50000</w:t>
            </w:r>
          </w:p>
        </w:tc>
        <w:tc>
          <w:tcPr>
            <w:tcW w:w="180" w:type="pct"/>
            <w:gridSpan w:val="4"/>
            <w:tcBorders>
              <w:top w:val="nil"/>
              <w:left w:val="nil"/>
              <w:bottom w:val="single" w:sz="4" w:space="0" w:color="auto"/>
              <w:right w:val="single" w:sz="4" w:space="0" w:color="auto"/>
            </w:tcBorders>
            <w:shd w:val="clear" w:color="auto" w:fill="auto"/>
            <w:textDirection w:val="btLr"/>
            <w:vAlign w:val="center"/>
            <w:hideMark/>
          </w:tcPr>
          <w:p w14:paraId="096CBE64"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96" w:type="pct"/>
            <w:gridSpan w:val="3"/>
            <w:tcBorders>
              <w:top w:val="nil"/>
              <w:left w:val="nil"/>
              <w:bottom w:val="single" w:sz="4" w:space="0" w:color="auto"/>
              <w:right w:val="single" w:sz="4" w:space="0" w:color="auto"/>
            </w:tcBorders>
            <w:shd w:val="clear" w:color="auto" w:fill="auto"/>
            <w:textDirection w:val="btLr"/>
            <w:vAlign w:val="center"/>
            <w:hideMark/>
          </w:tcPr>
          <w:p w14:paraId="2BD0B43B"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85" w:type="pct"/>
            <w:gridSpan w:val="4"/>
            <w:tcBorders>
              <w:top w:val="nil"/>
              <w:left w:val="nil"/>
              <w:bottom w:val="single" w:sz="4" w:space="0" w:color="auto"/>
              <w:right w:val="single" w:sz="4" w:space="0" w:color="auto"/>
            </w:tcBorders>
            <w:shd w:val="clear" w:color="auto" w:fill="auto"/>
            <w:textDirection w:val="btLr"/>
            <w:vAlign w:val="center"/>
            <w:hideMark/>
          </w:tcPr>
          <w:p w14:paraId="009F143A"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71D7B1E9"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7AD1245D"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52,50000</w:t>
            </w:r>
          </w:p>
        </w:tc>
        <w:tc>
          <w:tcPr>
            <w:tcW w:w="978" w:type="pct"/>
            <w:vMerge/>
            <w:tcBorders>
              <w:top w:val="nil"/>
              <w:left w:val="single" w:sz="4" w:space="0" w:color="auto"/>
              <w:bottom w:val="single" w:sz="4" w:space="0" w:color="000000"/>
              <w:right w:val="single" w:sz="4" w:space="0" w:color="auto"/>
            </w:tcBorders>
            <w:vAlign w:val="center"/>
            <w:hideMark/>
          </w:tcPr>
          <w:p w14:paraId="446CFEBE"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3150D2" w:rsidRPr="00A44FCE" w14:paraId="00CFFAB8" w14:textId="77777777" w:rsidTr="00DD7C88">
        <w:trPr>
          <w:cantSplit/>
          <w:trHeight w:val="867"/>
        </w:trPr>
        <w:tc>
          <w:tcPr>
            <w:tcW w:w="2227"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4EE3630B"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lastRenderedPageBreak/>
              <w:t>Итого по задаче 3:</w:t>
            </w:r>
          </w:p>
        </w:tc>
        <w:tc>
          <w:tcPr>
            <w:tcW w:w="534" w:type="pct"/>
            <w:gridSpan w:val="4"/>
            <w:tcBorders>
              <w:top w:val="nil"/>
              <w:left w:val="nil"/>
              <w:bottom w:val="single" w:sz="4" w:space="0" w:color="auto"/>
              <w:right w:val="nil"/>
            </w:tcBorders>
            <w:shd w:val="clear" w:color="auto" w:fill="auto"/>
            <w:vAlign w:val="center"/>
            <w:hideMark/>
          </w:tcPr>
          <w:p w14:paraId="045B733E"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76" w:type="pct"/>
            <w:gridSpan w:val="4"/>
            <w:tcBorders>
              <w:top w:val="nil"/>
              <w:left w:val="single" w:sz="4" w:space="0" w:color="auto"/>
              <w:bottom w:val="single" w:sz="4" w:space="0" w:color="auto"/>
              <w:right w:val="single" w:sz="4" w:space="0" w:color="auto"/>
            </w:tcBorders>
            <w:shd w:val="clear" w:color="auto" w:fill="auto"/>
            <w:textDirection w:val="btLr"/>
            <w:vAlign w:val="center"/>
            <w:hideMark/>
          </w:tcPr>
          <w:p w14:paraId="4360C79F"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327,38000</w:t>
            </w:r>
          </w:p>
        </w:tc>
        <w:tc>
          <w:tcPr>
            <w:tcW w:w="180" w:type="pct"/>
            <w:gridSpan w:val="4"/>
            <w:tcBorders>
              <w:top w:val="nil"/>
              <w:left w:val="nil"/>
              <w:bottom w:val="single" w:sz="4" w:space="0" w:color="auto"/>
              <w:right w:val="single" w:sz="4" w:space="0" w:color="auto"/>
            </w:tcBorders>
            <w:shd w:val="clear" w:color="auto" w:fill="auto"/>
            <w:textDirection w:val="btLr"/>
            <w:vAlign w:val="center"/>
            <w:hideMark/>
          </w:tcPr>
          <w:p w14:paraId="72D6FE25"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225,00000</w:t>
            </w:r>
          </w:p>
        </w:tc>
        <w:tc>
          <w:tcPr>
            <w:tcW w:w="196" w:type="pct"/>
            <w:gridSpan w:val="3"/>
            <w:tcBorders>
              <w:top w:val="nil"/>
              <w:left w:val="nil"/>
              <w:bottom w:val="single" w:sz="4" w:space="0" w:color="auto"/>
              <w:right w:val="single" w:sz="4" w:space="0" w:color="auto"/>
            </w:tcBorders>
            <w:shd w:val="clear" w:color="auto" w:fill="auto"/>
            <w:textDirection w:val="btLr"/>
            <w:vAlign w:val="center"/>
            <w:hideMark/>
          </w:tcPr>
          <w:p w14:paraId="3CE0B40C"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85" w:type="pct"/>
            <w:gridSpan w:val="4"/>
            <w:tcBorders>
              <w:top w:val="nil"/>
              <w:left w:val="nil"/>
              <w:bottom w:val="single" w:sz="4" w:space="0" w:color="auto"/>
              <w:right w:val="single" w:sz="4" w:space="0" w:color="auto"/>
            </w:tcBorders>
            <w:shd w:val="clear" w:color="auto" w:fill="auto"/>
            <w:textDirection w:val="btLr"/>
            <w:vAlign w:val="center"/>
            <w:hideMark/>
          </w:tcPr>
          <w:p w14:paraId="13680BB3"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52" w:type="pct"/>
            <w:gridSpan w:val="2"/>
            <w:tcBorders>
              <w:top w:val="nil"/>
              <w:left w:val="nil"/>
              <w:bottom w:val="single" w:sz="4" w:space="0" w:color="auto"/>
              <w:right w:val="single" w:sz="4" w:space="0" w:color="auto"/>
            </w:tcBorders>
            <w:shd w:val="clear" w:color="auto" w:fill="auto"/>
            <w:textDirection w:val="btLr"/>
            <w:vAlign w:val="center"/>
            <w:hideMark/>
          </w:tcPr>
          <w:p w14:paraId="1995959E"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72" w:type="pct"/>
            <w:gridSpan w:val="2"/>
            <w:tcBorders>
              <w:top w:val="nil"/>
              <w:left w:val="nil"/>
              <w:bottom w:val="single" w:sz="4" w:space="0" w:color="auto"/>
              <w:right w:val="single" w:sz="4" w:space="0" w:color="auto"/>
            </w:tcBorders>
            <w:shd w:val="clear" w:color="auto" w:fill="auto"/>
            <w:textDirection w:val="btLr"/>
            <w:vAlign w:val="center"/>
            <w:hideMark/>
          </w:tcPr>
          <w:p w14:paraId="1A997BBC"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552,38000</w:t>
            </w:r>
          </w:p>
        </w:tc>
        <w:tc>
          <w:tcPr>
            <w:tcW w:w="978" w:type="pct"/>
            <w:tcBorders>
              <w:top w:val="nil"/>
              <w:left w:val="nil"/>
              <w:bottom w:val="single" w:sz="4" w:space="0" w:color="auto"/>
              <w:right w:val="single" w:sz="4" w:space="0" w:color="auto"/>
            </w:tcBorders>
            <w:shd w:val="clear" w:color="auto" w:fill="auto"/>
            <w:vAlign w:val="center"/>
            <w:hideMark/>
          </w:tcPr>
          <w:p w14:paraId="0D2C8AA8" w14:textId="20317248"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A44FCE" w:rsidRPr="00A44FCE" w14:paraId="27637A51" w14:textId="77777777" w:rsidTr="003150D2">
        <w:trPr>
          <w:trHeight w:val="7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center"/>
            <w:hideMark/>
          </w:tcPr>
          <w:p w14:paraId="45D21459"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Задача 4: Развитие системы образовательных, в том числе дополнительных услуг на бесплатной основе, инфраструктуры творческого развития и воспитания детей.</w:t>
            </w:r>
          </w:p>
        </w:tc>
      </w:tr>
      <w:tr w:rsidR="003150D2" w:rsidRPr="00A44FCE" w14:paraId="1E15AC2F" w14:textId="77777777" w:rsidTr="00DD7C88">
        <w:trPr>
          <w:cantSplit/>
          <w:trHeight w:val="1134"/>
        </w:trPr>
        <w:tc>
          <w:tcPr>
            <w:tcW w:w="246" w:type="pct"/>
            <w:tcBorders>
              <w:top w:val="nil"/>
              <w:left w:val="single" w:sz="4" w:space="0" w:color="auto"/>
              <w:bottom w:val="single" w:sz="4" w:space="0" w:color="auto"/>
              <w:right w:val="nil"/>
            </w:tcBorders>
            <w:shd w:val="clear" w:color="auto" w:fill="auto"/>
            <w:vAlign w:val="center"/>
            <w:hideMark/>
          </w:tcPr>
          <w:p w14:paraId="2E584E84"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4.1</w:t>
            </w:r>
          </w:p>
        </w:tc>
        <w:tc>
          <w:tcPr>
            <w:tcW w:w="898" w:type="pct"/>
            <w:gridSpan w:val="2"/>
            <w:tcBorders>
              <w:top w:val="nil"/>
              <w:left w:val="single" w:sz="4" w:space="0" w:color="auto"/>
              <w:bottom w:val="single" w:sz="4" w:space="0" w:color="auto"/>
              <w:right w:val="single" w:sz="4" w:space="0" w:color="auto"/>
            </w:tcBorders>
            <w:shd w:val="clear" w:color="auto" w:fill="auto"/>
            <w:vAlign w:val="center"/>
            <w:hideMark/>
          </w:tcPr>
          <w:p w14:paraId="0CC8F6AC"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889" w:type="pct"/>
            <w:gridSpan w:val="4"/>
            <w:tcBorders>
              <w:top w:val="nil"/>
              <w:left w:val="nil"/>
              <w:bottom w:val="single" w:sz="4" w:space="0" w:color="auto"/>
              <w:right w:val="single" w:sz="4" w:space="0" w:color="auto"/>
            </w:tcBorders>
            <w:shd w:val="clear" w:color="auto" w:fill="auto"/>
            <w:vAlign w:val="center"/>
            <w:hideMark/>
          </w:tcPr>
          <w:p w14:paraId="14ABDA5C"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181" w:type="pct"/>
            <w:gridSpan w:val="4"/>
            <w:tcBorders>
              <w:top w:val="nil"/>
              <w:left w:val="nil"/>
              <w:bottom w:val="single" w:sz="4" w:space="0" w:color="auto"/>
              <w:right w:val="single" w:sz="4" w:space="0" w:color="auto"/>
            </w:tcBorders>
            <w:shd w:val="clear" w:color="auto" w:fill="auto"/>
            <w:textDirection w:val="btLr"/>
            <w:vAlign w:val="center"/>
            <w:hideMark/>
          </w:tcPr>
          <w:p w14:paraId="1FE4C5E7"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2021-2025 гг.</w:t>
            </w:r>
          </w:p>
        </w:tc>
        <w:tc>
          <w:tcPr>
            <w:tcW w:w="534" w:type="pct"/>
            <w:gridSpan w:val="4"/>
            <w:tcBorders>
              <w:top w:val="nil"/>
              <w:left w:val="nil"/>
              <w:bottom w:val="single" w:sz="4" w:space="0" w:color="auto"/>
              <w:right w:val="single" w:sz="4" w:space="0" w:color="auto"/>
            </w:tcBorders>
            <w:shd w:val="clear" w:color="auto" w:fill="auto"/>
            <w:vAlign w:val="center"/>
            <w:hideMark/>
          </w:tcPr>
          <w:p w14:paraId="2688F786"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6F8CA9E4"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76" w:type="pct"/>
            <w:gridSpan w:val="4"/>
            <w:tcBorders>
              <w:top w:val="nil"/>
              <w:left w:val="nil"/>
              <w:bottom w:val="single" w:sz="4" w:space="0" w:color="auto"/>
              <w:right w:val="single" w:sz="4" w:space="0" w:color="auto"/>
            </w:tcBorders>
            <w:shd w:val="clear" w:color="auto" w:fill="auto"/>
            <w:textDirection w:val="btLr"/>
            <w:vAlign w:val="center"/>
            <w:hideMark/>
          </w:tcPr>
          <w:p w14:paraId="025E8459"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12" w:type="pct"/>
            <w:gridSpan w:val="4"/>
            <w:tcBorders>
              <w:top w:val="nil"/>
              <w:left w:val="nil"/>
              <w:bottom w:val="single" w:sz="4" w:space="0" w:color="auto"/>
              <w:right w:val="single" w:sz="4" w:space="0" w:color="auto"/>
            </w:tcBorders>
            <w:shd w:val="clear" w:color="auto" w:fill="auto"/>
            <w:textDirection w:val="btLr"/>
            <w:vAlign w:val="center"/>
            <w:hideMark/>
          </w:tcPr>
          <w:p w14:paraId="7F07E8D3"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49" w:type="pct"/>
            <w:gridSpan w:val="3"/>
            <w:tcBorders>
              <w:top w:val="nil"/>
              <w:left w:val="nil"/>
              <w:bottom w:val="single" w:sz="4" w:space="0" w:color="auto"/>
              <w:right w:val="single" w:sz="4" w:space="0" w:color="auto"/>
            </w:tcBorders>
            <w:shd w:val="clear" w:color="auto" w:fill="auto"/>
            <w:textDirection w:val="btLr"/>
            <w:vAlign w:val="center"/>
            <w:hideMark/>
          </w:tcPr>
          <w:p w14:paraId="6D7BE415"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88" w:type="pct"/>
            <w:gridSpan w:val="3"/>
            <w:tcBorders>
              <w:top w:val="nil"/>
              <w:left w:val="nil"/>
              <w:bottom w:val="single" w:sz="4" w:space="0" w:color="auto"/>
              <w:right w:val="single" w:sz="4" w:space="0" w:color="auto"/>
            </w:tcBorders>
            <w:shd w:val="clear" w:color="auto" w:fill="auto"/>
            <w:textDirection w:val="btLr"/>
            <w:vAlign w:val="center"/>
            <w:hideMark/>
          </w:tcPr>
          <w:p w14:paraId="44E9ED18"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5D39881C"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987" w:type="pct"/>
            <w:gridSpan w:val="2"/>
            <w:tcBorders>
              <w:top w:val="nil"/>
              <w:left w:val="nil"/>
              <w:bottom w:val="single" w:sz="4" w:space="0" w:color="auto"/>
              <w:right w:val="single" w:sz="4" w:space="0" w:color="auto"/>
            </w:tcBorders>
            <w:shd w:val="clear" w:color="auto" w:fill="auto"/>
            <w:vAlign w:val="center"/>
            <w:hideMark/>
          </w:tcPr>
          <w:p w14:paraId="03278493" w14:textId="7526F50F"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Усиление взаимодействия, направленное на увеличение удельного</w:t>
            </w:r>
            <w:r w:rsidR="00DD7C88">
              <w:rPr>
                <w:rFonts w:ascii="Times New Roman" w:eastAsia="Times New Roman" w:hAnsi="Times New Roman" w:cs="Times New Roman"/>
                <w:color w:val="000000"/>
                <w:sz w:val="12"/>
                <w:szCs w:val="12"/>
                <w:lang w:eastAsia="ru-RU"/>
              </w:rPr>
              <w:t xml:space="preserve"> веса детей в общей </w:t>
            </w:r>
            <w:proofErr w:type="gramStart"/>
            <w:r w:rsidR="00DD7C88">
              <w:rPr>
                <w:rFonts w:ascii="Times New Roman" w:eastAsia="Times New Roman" w:hAnsi="Times New Roman" w:cs="Times New Roman"/>
                <w:color w:val="000000"/>
                <w:sz w:val="12"/>
                <w:szCs w:val="12"/>
                <w:lang w:eastAsia="ru-RU"/>
              </w:rPr>
              <w:t>численности</w:t>
            </w:r>
            <w:proofErr w:type="gramEnd"/>
            <w:r w:rsidR="00DD7C88">
              <w:rPr>
                <w:rFonts w:ascii="Times New Roman" w:eastAsia="Times New Roman" w:hAnsi="Times New Roman" w:cs="Times New Roman"/>
                <w:color w:val="000000"/>
                <w:sz w:val="12"/>
                <w:szCs w:val="12"/>
                <w:lang w:eastAsia="ru-RU"/>
              </w:rPr>
              <w:t xml:space="preserve"> обучающихся в </w:t>
            </w:r>
            <w:r w:rsidRPr="00A44FCE">
              <w:rPr>
                <w:rFonts w:ascii="Times New Roman" w:eastAsia="Times New Roman" w:hAnsi="Times New Roman" w:cs="Times New Roman"/>
                <w:color w:val="000000"/>
                <w:sz w:val="12"/>
                <w:szCs w:val="12"/>
                <w:lang w:eastAsia="ru-RU"/>
              </w:rPr>
              <w:t>образовател</w:t>
            </w:r>
            <w:r w:rsidR="00DD7C88">
              <w:rPr>
                <w:rFonts w:ascii="Times New Roman" w:eastAsia="Times New Roman" w:hAnsi="Times New Roman" w:cs="Times New Roman"/>
                <w:color w:val="000000"/>
                <w:sz w:val="12"/>
                <w:szCs w:val="12"/>
                <w:lang w:eastAsia="ru-RU"/>
              </w:rPr>
              <w:t xml:space="preserve">ьных учреждениях, вовлеченных в </w:t>
            </w:r>
            <w:r w:rsidRPr="00A44FCE">
              <w:rPr>
                <w:rFonts w:ascii="Times New Roman" w:eastAsia="Times New Roman" w:hAnsi="Times New Roman" w:cs="Times New Roman"/>
                <w:color w:val="000000"/>
                <w:sz w:val="12"/>
                <w:szCs w:val="12"/>
                <w:lang w:eastAsia="ru-RU"/>
              </w:rPr>
              <w:t>объединения</w:t>
            </w:r>
            <w:r w:rsidR="00DD7C88">
              <w:rPr>
                <w:rFonts w:ascii="Times New Roman" w:eastAsia="Times New Roman" w:hAnsi="Times New Roman" w:cs="Times New Roman"/>
                <w:color w:val="000000"/>
                <w:sz w:val="12"/>
                <w:szCs w:val="12"/>
                <w:lang w:eastAsia="ru-RU"/>
              </w:rPr>
              <w:t xml:space="preserve"> по </w:t>
            </w:r>
            <w:r w:rsidRPr="00A44FCE">
              <w:rPr>
                <w:rFonts w:ascii="Times New Roman" w:eastAsia="Times New Roman" w:hAnsi="Times New Roman" w:cs="Times New Roman"/>
                <w:color w:val="000000"/>
                <w:sz w:val="12"/>
                <w:szCs w:val="12"/>
                <w:lang w:eastAsia="ru-RU"/>
              </w:rPr>
              <w:t>различным направлениям, а также удельного веса детей в общем количестве детей в возрасте от 6 до 18 лет</w:t>
            </w:r>
          </w:p>
        </w:tc>
      </w:tr>
      <w:tr w:rsidR="003150D2" w:rsidRPr="00A44FCE" w14:paraId="294EA7D6" w14:textId="77777777" w:rsidTr="00DD7C88">
        <w:trPr>
          <w:cantSplit/>
          <w:trHeight w:val="657"/>
        </w:trPr>
        <w:tc>
          <w:tcPr>
            <w:tcW w:w="2214"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07B4412"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Итого по задаче 4:</w:t>
            </w:r>
          </w:p>
        </w:tc>
        <w:tc>
          <w:tcPr>
            <w:tcW w:w="534" w:type="pct"/>
            <w:gridSpan w:val="4"/>
            <w:tcBorders>
              <w:top w:val="nil"/>
              <w:left w:val="nil"/>
              <w:bottom w:val="single" w:sz="4" w:space="0" w:color="auto"/>
              <w:right w:val="single" w:sz="4" w:space="0" w:color="auto"/>
            </w:tcBorders>
            <w:shd w:val="clear" w:color="auto" w:fill="auto"/>
            <w:vAlign w:val="center"/>
            <w:hideMark/>
          </w:tcPr>
          <w:p w14:paraId="53EF2B79" w14:textId="77777777"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местный бюджет</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19639EFF"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76" w:type="pct"/>
            <w:gridSpan w:val="4"/>
            <w:tcBorders>
              <w:top w:val="nil"/>
              <w:left w:val="nil"/>
              <w:bottom w:val="single" w:sz="4" w:space="0" w:color="auto"/>
              <w:right w:val="single" w:sz="4" w:space="0" w:color="auto"/>
            </w:tcBorders>
            <w:shd w:val="clear" w:color="auto" w:fill="auto"/>
            <w:textDirection w:val="btLr"/>
            <w:vAlign w:val="center"/>
            <w:hideMark/>
          </w:tcPr>
          <w:p w14:paraId="1DD74E8B"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12" w:type="pct"/>
            <w:gridSpan w:val="4"/>
            <w:tcBorders>
              <w:top w:val="nil"/>
              <w:left w:val="nil"/>
              <w:bottom w:val="single" w:sz="4" w:space="0" w:color="auto"/>
              <w:right w:val="single" w:sz="4" w:space="0" w:color="auto"/>
            </w:tcBorders>
            <w:shd w:val="clear" w:color="auto" w:fill="auto"/>
            <w:textDirection w:val="btLr"/>
            <w:vAlign w:val="center"/>
            <w:hideMark/>
          </w:tcPr>
          <w:p w14:paraId="67ECDCEC"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149" w:type="pct"/>
            <w:gridSpan w:val="3"/>
            <w:tcBorders>
              <w:top w:val="nil"/>
              <w:left w:val="nil"/>
              <w:bottom w:val="single" w:sz="4" w:space="0" w:color="auto"/>
              <w:right w:val="single" w:sz="4" w:space="0" w:color="auto"/>
            </w:tcBorders>
            <w:shd w:val="clear" w:color="auto" w:fill="auto"/>
            <w:textDirection w:val="btLr"/>
            <w:vAlign w:val="center"/>
            <w:hideMark/>
          </w:tcPr>
          <w:p w14:paraId="04E42CF2"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88" w:type="pct"/>
            <w:gridSpan w:val="3"/>
            <w:tcBorders>
              <w:top w:val="nil"/>
              <w:left w:val="nil"/>
              <w:bottom w:val="single" w:sz="4" w:space="0" w:color="auto"/>
              <w:right w:val="single" w:sz="4" w:space="0" w:color="auto"/>
            </w:tcBorders>
            <w:shd w:val="clear" w:color="auto" w:fill="auto"/>
            <w:textDirection w:val="btLr"/>
            <w:vAlign w:val="center"/>
            <w:hideMark/>
          </w:tcPr>
          <w:p w14:paraId="409CDFE9"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5D46B6A0" w14:textId="77777777" w:rsidR="00A44FCE" w:rsidRPr="00A44FCE" w:rsidRDefault="00A44FCE" w:rsidP="008B2392">
            <w:pPr>
              <w:spacing w:after="0" w:line="240" w:lineRule="auto"/>
              <w:ind w:left="113" w:right="113"/>
              <w:jc w:val="center"/>
              <w:rPr>
                <w:rFonts w:ascii="Times New Roman" w:eastAsia="Times New Roman" w:hAnsi="Times New Roman" w:cs="Times New Roman"/>
                <w:color w:val="000000"/>
                <w:sz w:val="12"/>
                <w:szCs w:val="12"/>
                <w:lang w:eastAsia="ru-RU"/>
              </w:rPr>
            </w:pPr>
            <w:r w:rsidRPr="00A44FCE">
              <w:rPr>
                <w:rFonts w:ascii="Times New Roman" w:eastAsia="Times New Roman" w:hAnsi="Times New Roman" w:cs="Times New Roman"/>
                <w:color w:val="000000"/>
                <w:sz w:val="12"/>
                <w:szCs w:val="12"/>
                <w:lang w:eastAsia="ru-RU"/>
              </w:rPr>
              <w:t>0,00000</w:t>
            </w:r>
          </w:p>
        </w:tc>
        <w:tc>
          <w:tcPr>
            <w:tcW w:w="987" w:type="pct"/>
            <w:gridSpan w:val="2"/>
            <w:tcBorders>
              <w:top w:val="nil"/>
              <w:left w:val="nil"/>
              <w:bottom w:val="single" w:sz="4" w:space="0" w:color="auto"/>
              <w:right w:val="single" w:sz="4" w:space="0" w:color="auto"/>
            </w:tcBorders>
            <w:shd w:val="clear" w:color="auto" w:fill="auto"/>
            <w:vAlign w:val="center"/>
            <w:hideMark/>
          </w:tcPr>
          <w:p w14:paraId="7CD8EED0" w14:textId="23F9EA55"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3150D2" w:rsidRPr="00A44FCE" w14:paraId="07A87A35" w14:textId="77777777" w:rsidTr="00DD7C88">
        <w:trPr>
          <w:cantSplit/>
          <w:trHeight w:val="992"/>
        </w:trPr>
        <w:tc>
          <w:tcPr>
            <w:tcW w:w="2214" w:type="pct"/>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898366"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Итого по программе: из них</w:t>
            </w:r>
          </w:p>
        </w:tc>
        <w:tc>
          <w:tcPr>
            <w:tcW w:w="534" w:type="pct"/>
            <w:gridSpan w:val="4"/>
            <w:tcBorders>
              <w:top w:val="nil"/>
              <w:left w:val="nil"/>
              <w:bottom w:val="single" w:sz="4" w:space="0" w:color="auto"/>
              <w:right w:val="single" w:sz="4" w:space="0" w:color="auto"/>
            </w:tcBorders>
            <w:shd w:val="clear" w:color="auto" w:fill="auto"/>
            <w:vAlign w:val="center"/>
            <w:hideMark/>
          </w:tcPr>
          <w:p w14:paraId="3B82C4E9"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местный, областной бюджет</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22C8E4DB"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3448,40154</w:t>
            </w:r>
          </w:p>
        </w:tc>
        <w:tc>
          <w:tcPr>
            <w:tcW w:w="176" w:type="pct"/>
            <w:gridSpan w:val="4"/>
            <w:tcBorders>
              <w:top w:val="nil"/>
              <w:left w:val="nil"/>
              <w:bottom w:val="single" w:sz="4" w:space="0" w:color="auto"/>
              <w:right w:val="single" w:sz="4" w:space="0" w:color="auto"/>
            </w:tcBorders>
            <w:shd w:val="clear" w:color="auto" w:fill="auto"/>
            <w:textDirection w:val="btLr"/>
            <w:vAlign w:val="center"/>
            <w:hideMark/>
          </w:tcPr>
          <w:p w14:paraId="1000609B"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4139,06918</w:t>
            </w:r>
          </w:p>
        </w:tc>
        <w:tc>
          <w:tcPr>
            <w:tcW w:w="212" w:type="pct"/>
            <w:gridSpan w:val="4"/>
            <w:tcBorders>
              <w:top w:val="nil"/>
              <w:left w:val="nil"/>
              <w:bottom w:val="single" w:sz="4" w:space="0" w:color="auto"/>
              <w:right w:val="single" w:sz="4" w:space="0" w:color="auto"/>
            </w:tcBorders>
            <w:shd w:val="clear" w:color="auto" w:fill="auto"/>
            <w:textDirection w:val="btLr"/>
            <w:vAlign w:val="center"/>
            <w:hideMark/>
          </w:tcPr>
          <w:p w14:paraId="7986D2E0"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3751,28800</w:t>
            </w:r>
          </w:p>
        </w:tc>
        <w:tc>
          <w:tcPr>
            <w:tcW w:w="149" w:type="pct"/>
            <w:gridSpan w:val="3"/>
            <w:tcBorders>
              <w:top w:val="nil"/>
              <w:left w:val="nil"/>
              <w:bottom w:val="single" w:sz="4" w:space="0" w:color="auto"/>
              <w:right w:val="single" w:sz="4" w:space="0" w:color="auto"/>
            </w:tcBorders>
            <w:shd w:val="clear" w:color="auto" w:fill="auto"/>
            <w:textDirection w:val="btLr"/>
            <w:vAlign w:val="center"/>
            <w:hideMark/>
          </w:tcPr>
          <w:p w14:paraId="4454E0E6"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3751,28800</w:t>
            </w:r>
          </w:p>
        </w:tc>
        <w:tc>
          <w:tcPr>
            <w:tcW w:w="288" w:type="pct"/>
            <w:gridSpan w:val="3"/>
            <w:tcBorders>
              <w:top w:val="nil"/>
              <w:left w:val="nil"/>
              <w:bottom w:val="single" w:sz="4" w:space="0" w:color="auto"/>
              <w:right w:val="single" w:sz="4" w:space="0" w:color="auto"/>
            </w:tcBorders>
            <w:shd w:val="clear" w:color="auto" w:fill="auto"/>
            <w:textDirection w:val="btLr"/>
            <w:vAlign w:val="center"/>
            <w:hideMark/>
          </w:tcPr>
          <w:p w14:paraId="0744A569"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0,00000</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6F8A560E"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15090,04672</w:t>
            </w:r>
          </w:p>
        </w:tc>
        <w:tc>
          <w:tcPr>
            <w:tcW w:w="987" w:type="pct"/>
            <w:gridSpan w:val="2"/>
            <w:tcBorders>
              <w:top w:val="nil"/>
              <w:left w:val="nil"/>
              <w:bottom w:val="single" w:sz="4" w:space="0" w:color="auto"/>
              <w:right w:val="single" w:sz="4" w:space="0" w:color="auto"/>
            </w:tcBorders>
            <w:shd w:val="clear" w:color="auto" w:fill="auto"/>
            <w:vAlign w:val="center"/>
            <w:hideMark/>
          </w:tcPr>
          <w:p w14:paraId="291437AC" w14:textId="459F7EDE"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3150D2" w:rsidRPr="00A44FCE" w14:paraId="31037FC9" w14:textId="77777777" w:rsidTr="00DD7C88">
        <w:trPr>
          <w:cantSplit/>
          <w:trHeight w:val="837"/>
        </w:trPr>
        <w:tc>
          <w:tcPr>
            <w:tcW w:w="2214" w:type="pct"/>
            <w:gridSpan w:val="11"/>
            <w:vMerge/>
            <w:tcBorders>
              <w:top w:val="single" w:sz="4" w:space="0" w:color="auto"/>
              <w:left w:val="single" w:sz="4" w:space="0" w:color="auto"/>
              <w:bottom w:val="single" w:sz="4" w:space="0" w:color="000000"/>
              <w:right w:val="single" w:sz="4" w:space="0" w:color="000000"/>
            </w:tcBorders>
            <w:vAlign w:val="center"/>
            <w:hideMark/>
          </w:tcPr>
          <w:p w14:paraId="656509FC"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gridSpan w:val="4"/>
            <w:tcBorders>
              <w:top w:val="nil"/>
              <w:left w:val="nil"/>
              <w:bottom w:val="single" w:sz="4" w:space="0" w:color="auto"/>
              <w:right w:val="single" w:sz="4" w:space="0" w:color="auto"/>
            </w:tcBorders>
            <w:shd w:val="clear" w:color="auto" w:fill="auto"/>
            <w:vAlign w:val="center"/>
            <w:hideMark/>
          </w:tcPr>
          <w:p w14:paraId="703CF45E"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местный бюджет</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6D77A299"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793,30154</w:t>
            </w:r>
          </w:p>
        </w:tc>
        <w:tc>
          <w:tcPr>
            <w:tcW w:w="176" w:type="pct"/>
            <w:gridSpan w:val="4"/>
            <w:tcBorders>
              <w:top w:val="nil"/>
              <w:left w:val="nil"/>
              <w:bottom w:val="single" w:sz="4" w:space="0" w:color="auto"/>
              <w:right w:val="single" w:sz="4" w:space="0" w:color="auto"/>
            </w:tcBorders>
            <w:shd w:val="clear" w:color="auto" w:fill="auto"/>
            <w:textDirection w:val="btLr"/>
            <w:vAlign w:val="center"/>
            <w:hideMark/>
          </w:tcPr>
          <w:p w14:paraId="21A5A984"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507,78118</w:t>
            </w:r>
          </w:p>
        </w:tc>
        <w:tc>
          <w:tcPr>
            <w:tcW w:w="212" w:type="pct"/>
            <w:gridSpan w:val="4"/>
            <w:tcBorders>
              <w:top w:val="nil"/>
              <w:left w:val="nil"/>
              <w:bottom w:val="single" w:sz="4" w:space="0" w:color="auto"/>
              <w:right w:val="single" w:sz="4" w:space="0" w:color="auto"/>
            </w:tcBorders>
            <w:shd w:val="clear" w:color="auto" w:fill="auto"/>
            <w:textDirection w:val="btLr"/>
            <w:vAlign w:val="center"/>
            <w:hideMark/>
          </w:tcPr>
          <w:p w14:paraId="6B64F003"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120,00000</w:t>
            </w:r>
          </w:p>
        </w:tc>
        <w:tc>
          <w:tcPr>
            <w:tcW w:w="149" w:type="pct"/>
            <w:gridSpan w:val="3"/>
            <w:tcBorders>
              <w:top w:val="nil"/>
              <w:left w:val="nil"/>
              <w:bottom w:val="single" w:sz="4" w:space="0" w:color="auto"/>
              <w:right w:val="single" w:sz="4" w:space="0" w:color="auto"/>
            </w:tcBorders>
            <w:shd w:val="clear" w:color="auto" w:fill="auto"/>
            <w:textDirection w:val="btLr"/>
            <w:vAlign w:val="center"/>
            <w:hideMark/>
          </w:tcPr>
          <w:p w14:paraId="1A5892BC"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120,00000</w:t>
            </w:r>
          </w:p>
        </w:tc>
        <w:tc>
          <w:tcPr>
            <w:tcW w:w="288" w:type="pct"/>
            <w:gridSpan w:val="3"/>
            <w:tcBorders>
              <w:top w:val="nil"/>
              <w:left w:val="nil"/>
              <w:bottom w:val="single" w:sz="4" w:space="0" w:color="auto"/>
              <w:right w:val="single" w:sz="4" w:space="0" w:color="auto"/>
            </w:tcBorders>
            <w:shd w:val="clear" w:color="auto" w:fill="auto"/>
            <w:textDirection w:val="btLr"/>
            <w:vAlign w:val="center"/>
            <w:hideMark/>
          </w:tcPr>
          <w:p w14:paraId="530202A6"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0,00000</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0F2C77AB"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1541,08272</w:t>
            </w:r>
          </w:p>
        </w:tc>
        <w:tc>
          <w:tcPr>
            <w:tcW w:w="987" w:type="pct"/>
            <w:gridSpan w:val="2"/>
            <w:tcBorders>
              <w:top w:val="nil"/>
              <w:left w:val="nil"/>
              <w:bottom w:val="single" w:sz="4" w:space="0" w:color="auto"/>
              <w:right w:val="single" w:sz="4" w:space="0" w:color="auto"/>
            </w:tcBorders>
            <w:shd w:val="clear" w:color="auto" w:fill="auto"/>
            <w:vAlign w:val="center"/>
            <w:hideMark/>
          </w:tcPr>
          <w:p w14:paraId="37F79B09" w14:textId="12D2E923"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r w:rsidR="003150D2" w:rsidRPr="00A44FCE" w14:paraId="67218ECA" w14:textId="77777777" w:rsidTr="00DD7C88">
        <w:trPr>
          <w:cantSplit/>
          <w:trHeight w:val="990"/>
        </w:trPr>
        <w:tc>
          <w:tcPr>
            <w:tcW w:w="2214" w:type="pct"/>
            <w:gridSpan w:val="11"/>
            <w:vMerge/>
            <w:tcBorders>
              <w:top w:val="single" w:sz="4" w:space="0" w:color="auto"/>
              <w:left w:val="single" w:sz="4" w:space="0" w:color="auto"/>
              <w:bottom w:val="single" w:sz="4" w:space="0" w:color="000000"/>
              <w:right w:val="single" w:sz="4" w:space="0" w:color="000000"/>
            </w:tcBorders>
            <w:vAlign w:val="center"/>
            <w:hideMark/>
          </w:tcPr>
          <w:p w14:paraId="6E4A21DA"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p>
        </w:tc>
        <w:tc>
          <w:tcPr>
            <w:tcW w:w="534" w:type="pct"/>
            <w:gridSpan w:val="4"/>
            <w:tcBorders>
              <w:top w:val="nil"/>
              <w:left w:val="nil"/>
              <w:bottom w:val="single" w:sz="4" w:space="0" w:color="auto"/>
              <w:right w:val="single" w:sz="4" w:space="0" w:color="auto"/>
            </w:tcBorders>
            <w:shd w:val="clear" w:color="auto" w:fill="auto"/>
            <w:vAlign w:val="center"/>
            <w:hideMark/>
          </w:tcPr>
          <w:p w14:paraId="2D018E40" w14:textId="77777777" w:rsidR="00A44FCE" w:rsidRPr="00A44FCE" w:rsidRDefault="00A44FCE" w:rsidP="00AF4B3A">
            <w:pPr>
              <w:spacing w:after="0" w:line="240" w:lineRule="auto"/>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областной бюджет</w:t>
            </w:r>
          </w:p>
        </w:tc>
        <w:tc>
          <w:tcPr>
            <w:tcW w:w="178" w:type="pct"/>
            <w:gridSpan w:val="4"/>
            <w:tcBorders>
              <w:top w:val="nil"/>
              <w:left w:val="nil"/>
              <w:bottom w:val="single" w:sz="4" w:space="0" w:color="auto"/>
              <w:right w:val="single" w:sz="4" w:space="0" w:color="auto"/>
            </w:tcBorders>
            <w:shd w:val="clear" w:color="auto" w:fill="auto"/>
            <w:textDirection w:val="btLr"/>
            <w:vAlign w:val="center"/>
            <w:hideMark/>
          </w:tcPr>
          <w:p w14:paraId="2FBAF003"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2655,10000</w:t>
            </w:r>
          </w:p>
        </w:tc>
        <w:tc>
          <w:tcPr>
            <w:tcW w:w="176" w:type="pct"/>
            <w:gridSpan w:val="4"/>
            <w:tcBorders>
              <w:top w:val="nil"/>
              <w:left w:val="nil"/>
              <w:bottom w:val="single" w:sz="4" w:space="0" w:color="auto"/>
              <w:right w:val="single" w:sz="4" w:space="0" w:color="auto"/>
            </w:tcBorders>
            <w:shd w:val="clear" w:color="auto" w:fill="auto"/>
            <w:textDirection w:val="btLr"/>
            <w:vAlign w:val="center"/>
            <w:hideMark/>
          </w:tcPr>
          <w:p w14:paraId="319676DC"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3631,28800</w:t>
            </w:r>
          </w:p>
        </w:tc>
        <w:tc>
          <w:tcPr>
            <w:tcW w:w="212" w:type="pct"/>
            <w:gridSpan w:val="4"/>
            <w:tcBorders>
              <w:top w:val="nil"/>
              <w:left w:val="nil"/>
              <w:bottom w:val="single" w:sz="4" w:space="0" w:color="auto"/>
              <w:right w:val="single" w:sz="4" w:space="0" w:color="auto"/>
            </w:tcBorders>
            <w:shd w:val="clear" w:color="auto" w:fill="auto"/>
            <w:textDirection w:val="btLr"/>
            <w:vAlign w:val="center"/>
            <w:hideMark/>
          </w:tcPr>
          <w:p w14:paraId="745AB29B"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3631,28800</w:t>
            </w:r>
          </w:p>
        </w:tc>
        <w:tc>
          <w:tcPr>
            <w:tcW w:w="149" w:type="pct"/>
            <w:gridSpan w:val="3"/>
            <w:tcBorders>
              <w:top w:val="nil"/>
              <w:left w:val="nil"/>
              <w:bottom w:val="single" w:sz="4" w:space="0" w:color="auto"/>
              <w:right w:val="single" w:sz="4" w:space="0" w:color="auto"/>
            </w:tcBorders>
            <w:shd w:val="clear" w:color="auto" w:fill="auto"/>
            <w:textDirection w:val="btLr"/>
            <w:vAlign w:val="center"/>
            <w:hideMark/>
          </w:tcPr>
          <w:p w14:paraId="5682D899"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3631,28800</w:t>
            </w:r>
          </w:p>
        </w:tc>
        <w:tc>
          <w:tcPr>
            <w:tcW w:w="288" w:type="pct"/>
            <w:gridSpan w:val="3"/>
            <w:tcBorders>
              <w:top w:val="nil"/>
              <w:left w:val="nil"/>
              <w:bottom w:val="single" w:sz="4" w:space="0" w:color="auto"/>
              <w:right w:val="single" w:sz="4" w:space="0" w:color="auto"/>
            </w:tcBorders>
            <w:shd w:val="clear" w:color="auto" w:fill="auto"/>
            <w:textDirection w:val="btLr"/>
            <w:vAlign w:val="center"/>
            <w:hideMark/>
          </w:tcPr>
          <w:p w14:paraId="74BC3BD2"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0,00000</w:t>
            </w:r>
          </w:p>
        </w:tc>
        <w:tc>
          <w:tcPr>
            <w:tcW w:w="263" w:type="pct"/>
            <w:tcBorders>
              <w:top w:val="nil"/>
              <w:left w:val="nil"/>
              <w:bottom w:val="single" w:sz="4" w:space="0" w:color="auto"/>
              <w:right w:val="single" w:sz="4" w:space="0" w:color="auto"/>
            </w:tcBorders>
            <w:shd w:val="clear" w:color="auto" w:fill="auto"/>
            <w:textDirection w:val="btLr"/>
            <w:vAlign w:val="center"/>
            <w:hideMark/>
          </w:tcPr>
          <w:p w14:paraId="744FEA1C" w14:textId="77777777" w:rsidR="00A44FCE" w:rsidRPr="00A44FCE" w:rsidRDefault="00A44FCE" w:rsidP="008B239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A44FCE">
              <w:rPr>
                <w:rFonts w:ascii="Times New Roman" w:eastAsia="Times New Roman" w:hAnsi="Times New Roman" w:cs="Times New Roman"/>
                <w:b/>
                <w:bCs/>
                <w:color w:val="000000"/>
                <w:sz w:val="12"/>
                <w:szCs w:val="12"/>
                <w:lang w:eastAsia="ru-RU"/>
              </w:rPr>
              <w:t>13548,96400</w:t>
            </w:r>
          </w:p>
        </w:tc>
        <w:tc>
          <w:tcPr>
            <w:tcW w:w="987" w:type="pct"/>
            <w:gridSpan w:val="2"/>
            <w:tcBorders>
              <w:top w:val="nil"/>
              <w:left w:val="nil"/>
              <w:bottom w:val="single" w:sz="4" w:space="0" w:color="auto"/>
              <w:right w:val="single" w:sz="4" w:space="0" w:color="auto"/>
            </w:tcBorders>
            <w:shd w:val="clear" w:color="auto" w:fill="auto"/>
            <w:vAlign w:val="center"/>
            <w:hideMark/>
          </w:tcPr>
          <w:p w14:paraId="38D53A12" w14:textId="40469910" w:rsidR="00A44FCE" w:rsidRPr="00A44FCE" w:rsidRDefault="00A44FCE" w:rsidP="00AF4B3A">
            <w:pPr>
              <w:spacing w:after="0" w:line="240" w:lineRule="auto"/>
              <w:jc w:val="center"/>
              <w:rPr>
                <w:rFonts w:ascii="Times New Roman" w:eastAsia="Times New Roman" w:hAnsi="Times New Roman" w:cs="Times New Roman"/>
                <w:color w:val="000000"/>
                <w:sz w:val="12"/>
                <w:szCs w:val="12"/>
                <w:lang w:eastAsia="ru-RU"/>
              </w:rPr>
            </w:pPr>
          </w:p>
        </w:tc>
      </w:tr>
    </w:tbl>
    <w:p w14:paraId="494E5700" w14:textId="77777777" w:rsidR="00A44FCE" w:rsidRDefault="00A44FCE" w:rsidP="00A44FCE">
      <w:pPr>
        <w:tabs>
          <w:tab w:val="left" w:pos="6936"/>
        </w:tabs>
        <w:spacing w:after="0" w:line="240" w:lineRule="auto"/>
        <w:ind w:firstLine="284"/>
        <w:jc w:val="center"/>
        <w:rPr>
          <w:rFonts w:ascii="Times New Roman" w:hAnsi="Times New Roman" w:cs="Times New Roman"/>
          <w:sz w:val="12"/>
          <w:szCs w:val="12"/>
        </w:rPr>
      </w:pPr>
    </w:p>
    <w:p w14:paraId="535A73C7" w14:textId="77777777" w:rsidR="003150D2" w:rsidRDefault="003150D2" w:rsidP="003150D2">
      <w:pPr>
        <w:tabs>
          <w:tab w:val="left" w:pos="6936"/>
        </w:tabs>
        <w:spacing w:after="0" w:line="240" w:lineRule="auto"/>
        <w:ind w:firstLine="284"/>
        <w:jc w:val="right"/>
        <w:rPr>
          <w:rFonts w:ascii="Times New Roman" w:hAnsi="Times New Roman" w:cs="Times New Roman"/>
          <w:sz w:val="12"/>
          <w:szCs w:val="12"/>
        </w:rPr>
      </w:pPr>
      <w:r w:rsidRPr="003150D2">
        <w:rPr>
          <w:rFonts w:ascii="Times New Roman" w:hAnsi="Times New Roman" w:cs="Times New Roman"/>
          <w:sz w:val="12"/>
          <w:szCs w:val="12"/>
        </w:rPr>
        <w:t xml:space="preserve">Приложение N 2                                       </w:t>
      </w:r>
    </w:p>
    <w:p w14:paraId="5686DFB1" w14:textId="77777777" w:rsidR="003150D2" w:rsidRDefault="003150D2" w:rsidP="003150D2">
      <w:pPr>
        <w:tabs>
          <w:tab w:val="left" w:pos="6936"/>
        </w:tabs>
        <w:spacing w:after="0" w:line="240" w:lineRule="auto"/>
        <w:ind w:firstLine="284"/>
        <w:jc w:val="right"/>
        <w:rPr>
          <w:rFonts w:ascii="Times New Roman" w:hAnsi="Times New Roman" w:cs="Times New Roman"/>
          <w:sz w:val="12"/>
          <w:szCs w:val="12"/>
        </w:rPr>
      </w:pPr>
      <w:r w:rsidRPr="003150D2">
        <w:rPr>
          <w:rFonts w:ascii="Times New Roman" w:hAnsi="Times New Roman" w:cs="Times New Roman"/>
          <w:sz w:val="12"/>
          <w:szCs w:val="12"/>
        </w:rPr>
        <w:t xml:space="preserve">                                к постановлению администрации </w:t>
      </w:r>
    </w:p>
    <w:p w14:paraId="16449831" w14:textId="0F4079EC" w:rsidR="003150D2" w:rsidRPr="003150D2" w:rsidRDefault="003150D2" w:rsidP="003150D2">
      <w:pPr>
        <w:tabs>
          <w:tab w:val="left" w:pos="6936"/>
        </w:tabs>
        <w:spacing w:after="0" w:line="240" w:lineRule="auto"/>
        <w:ind w:firstLine="284"/>
        <w:jc w:val="right"/>
        <w:rPr>
          <w:rFonts w:ascii="Times New Roman" w:hAnsi="Times New Roman" w:cs="Times New Roman"/>
          <w:sz w:val="12"/>
          <w:szCs w:val="12"/>
        </w:rPr>
      </w:pPr>
      <w:r w:rsidRPr="003150D2">
        <w:rPr>
          <w:rFonts w:ascii="Times New Roman" w:hAnsi="Times New Roman" w:cs="Times New Roman"/>
          <w:sz w:val="12"/>
          <w:szCs w:val="12"/>
        </w:rPr>
        <w:t>муниципального района Сергиевский</w:t>
      </w:r>
    </w:p>
    <w:p w14:paraId="320B1477" w14:textId="5CE83587" w:rsidR="003150D2" w:rsidRDefault="003150D2" w:rsidP="003150D2">
      <w:pPr>
        <w:tabs>
          <w:tab w:val="left" w:pos="6936"/>
        </w:tabs>
        <w:spacing w:after="0" w:line="240" w:lineRule="auto"/>
        <w:ind w:firstLine="284"/>
        <w:jc w:val="right"/>
        <w:rPr>
          <w:rFonts w:ascii="Times New Roman" w:hAnsi="Times New Roman" w:cs="Times New Roman"/>
          <w:sz w:val="12"/>
          <w:szCs w:val="12"/>
        </w:rPr>
      </w:pPr>
      <w:r w:rsidRPr="003150D2">
        <w:rPr>
          <w:rFonts w:ascii="Times New Roman" w:hAnsi="Times New Roman" w:cs="Times New Roman"/>
          <w:sz w:val="12"/>
          <w:szCs w:val="12"/>
        </w:rPr>
        <w:t>от «14» июля 2022 г. №756</w:t>
      </w:r>
    </w:p>
    <w:p w14:paraId="37920670" w14:textId="412E88F2" w:rsidR="003150D2" w:rsidRDefault="003150D2" w:rsidP="003150D2">
      <w:pPr>
        <w:tabs>
          <w:tab w:val="left" w:pos="6936"/>
        </w:tabs>
        <w:spacing w:after="0" w:line="240" w:lineRule="auto"/>
        <w:ind w:firstLine="284"/>
        <w:jc w:val="center"/>
        <w:rPr>
          <w:rFonts w:ascii="Times New Roman" w:hAnsi="Times New Roman" w:cs="Times New Roman"/>
          <w:sz w:val="12"/>
          <w:szCs w:val="12"/>
        </w:rPr>
      </w:pPr>
      <w:r w:rsidRPr="003150D2">
        <w:rPr>
          <w:rFonts w:ascii="Times New Roman" w:hAnsi="Times New Roman" w:cs="Times New Roman"/>
          <w:sz w:val="12"/>
          <w:szCs w:val="12"/>
        </w:rPr>
        <w:t>Объемы финансирования из областного, местного бюджетов мероприятий муниципальной программы «Дети муниципального района Сергиевский на 2021-2025 годы» в разрезе исполнителей</w:t>
      </w:r>
    </w:p>
    <w:tbl>
      <w:tblPr>
        <w:tblW w:w="5000" w:type="pct"/>
        <w:tblLayout w:type="fixed"/>
        <w:tblLook w:val="04A0" w:firstRow="1" w:lastRow="0" w:firstColumn="1" w:lastColumn="0" w:noHBand="0" w:noVBand="1"/>
      </w:tblPr>
      <w:tblGrid>
        <w:gridCol w:w="2661"/>
        <w:gridCol w:w="989"/>
        <w:gridCol w:w="849"/>
        <w:gridCol w:w="850"/>
        <w:gridCol w:w="856"/>
        <w:gridCol w:w="842"/>
        <w:gridCol w:w="682"/>
      </w:tblGrid>
      <w:tr w:rsidR="00DD7C88" w:rsidRPr="003150D2" w14:paraId="4F9A5930" w14:textId="77777777" w:rsidTr="00DD7C88">
        <w:trPr>
          <w:trHeight w:val="70"/>
        </w:trPr>
        <w:tc>
          <w:tcPr>
            <w:tcW w:w="1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D4679" w14:textId="77777777" w:rsidR="003150D2" w:rsidRPr="003150D2" w:rsidRDefault="003150D2" w:rsidP="003150D2">
            <w:pPr>
              <w:spacing w:after="0" w:line="240" w:lineRule="auto"/>
              <w:jc w:val="center"/>
              <w:rPr>
                <w:rFonts w:ascii="Times New Roman" w:eastAsia="Times New Roman" w:hAnsi="Times New Roman" w:cs="Times New Roman"/>
                <w:b/>
                <w:bCs/>
                <w:color w:val="000000"/>
                <w:sz w:val="12"/>
                <w:szCs w:val="12"/>
                <w:lang w:eastAsia="ru-RU"/>
              </w:rPr>
            </w:pPr>
            <w:r w:rsidRPr="003150D2">
              <w:rPr>
                <w:rFonts w:ascii="Times New Roman" w:eastAsia="Times New Roman" w:hAnsi="Times New Roman" w:cs="Times New Roman"/>
                <w:b/>
                <w:bCs/>
                <w:color w:val="000000"/>
                <w:sz w:val="12"/>
                <w:szCs w:val="12"/>
                <w:lang w:eastAsia="ru-RU"/>
              </w:rPr>
              <w:t>Наименование исполнителя</w:t>
            </w:r>
          </w:p>
        </w:tc>
        <w:tc>
          <w:tcPr>
            <w:tcW w:w="3279"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855E" w14:textId="77777777" w:rsidR="003150D2" w:rsidRPr="003150D2" w:rsidRDefault="003150D2" w:rsidP="003150D2">
            <w:pPr>
              <w:spacing w:after="0" w:line="240" w:lineRule="auto"/>
              <w:jc w:val="center"/>
              <w:rPr>
                <w:rFonts w:ascii="Times New Roman" w:eastAsia="Times New Roman" w:hAnsi="Times New Roman" w:cs="Times New Roman"/>
                <w:b/>
                <w:bCs/>
                <w:color w:val="000000"/>
                <w:sz w:val="12"/>
                <w:szCs w:val="12"/>
                <w:lang w:eastAsia="ru-RU"/>
              </w:rPr>
            </w:pPr>
            <w:r w:rsidRPr="003150D2">
              <w:rPr>
                <w:rFonts w:ascii="Times New Roman" w:eastAsia="Times New Roman" w:hAnsi="Times New Roman" w:cs="Times New Roman"/>
                <w:b/>
                <w:bCs/>
                <w:color w:val="000000"/>
                <w:sz w:val="12"/>
                <w:szCs w:val="12"/>
                <w:lang w:eastAsia="ru-RU"/>
              </w:rPr>
              <w:t>Объем финансирования, тыс. рублей</w:t>
            </w:r>
            <w:proofErr w:type="gramStart"/>
            <w:r w:rsidRPr="003150D2">
              <w:rPr>
                <w:rFonts w:ascii="Times New Roman" w:eastAsia="Times New Roman" w:hAnsi="Times New Roman" w:cs="Times New Roman"/>
                <w:b/>
                <w:bCs/>
                <w:color w:val="000000"/>
                <w:sz w:val="12"/>
                <w:szCs w:val="12"/>
                <w:lang w:eastAsia="ru-RU"/>
              </w:rPr>
              <w:t xml:space="preserve"> (*)</w:t>
            </w:r>
            <w:proofErr w:type="gramEnd"/>
          </w:p>
        </w:tc>
      </w:tr>
      <w:tr w:rsidR="00DD7C88" w:rsidRPr="003150D2" w14:paraId="727758E7" w14:textId="77777777" w:rsidTr="00DD7C88">
        <w:trPr>
          <w:trHeight w:val="70"/>
        </w:trPr>
        <w:tc>
          <w:tcPr>
            <w:tcW w:w="1721" w:type="pct"/>
            <w:vMerge/>
            <w:tcBorders>
              <w:top w:val="single" w:sz="4" w:space="0" w:color="auto"/>
              <w:left w:val="single" w:sz="4" w:space="0" w:color="auto"/>
              <w:bottom w:val="single" w:sz="4" w:space="0" w:color="auto"/>
              <w:right w:val="single" w:sz="4" w:space="0" w:color="auto"/>
            </w:tcBorders>
            <w:vAlign w:val="center"/>
            <w:hideMark/>
          </w:tcPr>
          <w:p w14:paraId="6078E46F" w14:textId="77777777" w:rsidR="003150D2" w:rsidRPr="003150D2" w:rsidRDefault="003150D2" w:rsidP="003150D2">
            <w:pPr>
              <w:spacing w:after="0" w:line="240" w:lineRule="auto"/>
              <w:rPr>
                <w:rFonts w:ascii="Times New Roman" w:eastAsia="Times New Roman" w:hAnsi="Times New Roman" w:cs="Times New Roman"/>
                <w:b/>
                <w:bCs/>
                <w:color w:val="000000"/>
                <w:sz w:val="12"/>
                <w:szCs w:val="12"/>
                <w:lang w:eastAsia="ru-RU"/>
              </w:rPr>
            </w:pPr>
          </w:p>
        </w:tc>
        <w:tc>
          <w:tcPr>
            <w:tcW w:w="640" w:type="pct"/>
            <w:tcBorders>
              <w:top w:val="nil"/>
              <w:left w:val="nil"/>
              <w:bottom w:val="single" w:sz="4" w:space="0" w:color="auto"/>
              <w:right w:val="single" w:sz="4" w:space="0" w:color="auto"/>
            </w:tcBorders>
            <w:shd w:val="clear" w:color="auto" w:fill="auto"/>
            <w:vAlign w:val="center"/>
            <w:hideMark/>
          </w:tcPr>
          <w:p w14:paraId="18E05629"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2021-2025</w:t>
            </w:r>
          </w:p>
        </w:tc>
        <w:tc>
          <w:tcPr>
            <w:tcW w:w="549" w:type="pct"/>
            <w:tcBorders>
              <w:top w:val="nil"/>
              <w:left w:val="nil"/>
              <w:bottom w:val="single" w:sz="4" w:space="0" w:color="auto"/>
              <w:right w:val="single" w:sz="4" w:space="0" w:color="auto"/>
            </w:tcBorders>
            <w:shd w:val="clear" w:color="auto" w:fill="auto"/>
            <w:vAlign w:val="center"/>
            <w:hideMark/>
          </w:tcPr>
          <w:p w14:paraId="71562295"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2021</w:t>
            </w:r>
          </w:p>
        </w:tc>
        <w:tc>
          <w:tcPr>
            <w:tcW w:w="550" w:type="pct"/>
            <w:tcBorders>
              <w:top w:val="nil"/>
              <w:left w:val="nil"/>
              <w:bottom w:val="single" w:sz="4" w:space="0" w:color="auto"/>
              <w:right w:val="single" w:sz="4" w:space="0" w:color="auto"/>
            </w:tcBorders>
            <w:shd w:val="clear" w:color="auto" w:fill="auto"/>
            <w:vAlign w:val="center"/>
            <w:hideMark/>
          </w:tcPr>
          <w:p w14:paraId="1079971B"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2022</w:t>
            </w:r>
          </w:p>
        </w:tc>
        <w:tc>
          <w:tcPr>
            <w:tcW w:w="554" w:type="pct"/>
            <w:tcBorders>
              <w:top w:val="nil"/>
              <w:left w:val="nil"/>
              <w:bottom w:val="single" w:sz="4" w:space="0" w:color="auto"/>
              <w:right w:val="single" w:sz="4" w:space="0" w:color="auto"/>
            </w:tcBorders>
            <w:shd w:val="clear" w:color="auto" w:fill="auto"/>
            <w:vAlign w:val="center"/>
            <w:hideMark/>
          </w:tcPr>
          <w:p w14:paraId="23A6ACB8"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2023</w:t>
            </w:r>
          </w:p>
        </w:tc>
        <w:tc>
          <w:tcPr>
            <w:tcW w:w="545" w:type="pct"/>
            <w:tcBorders>
              <w:top w:val="nil"/>
              <w:left w:val="nil"/>
              <w:bottom w:val="single" w:sz="4" w:space="0" w:color="auto"/>
              <w:right w:val="single" w:sz="4" w:space="0" w:color="auto"/>
            </w:tcBorders>
            <w:shd w:val="clear" w:color="auto" w:fill="auto"/>
            <w:vAlign w:val="center"/>
            <w:hideMark/>
          </w:tcPr>
          <w:p w14:paraId="4C3CD460"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2024</w:t>
            </w:r>
          </w:p>
        </w:tc>
        <w:tc>
          <w:tcPr>
            <w:tcW w:w="441" w:type="pct"/>
            <w:tcBorders>
              <w:top w:val="nil"/>
              <w:left w:val="nil"/>
              <w:bottom w:val="single" w:sz="4" w:space="0" w:color="auto"/>
              <w:right w:val="single" w:sz="4" w:space="0" w:color="auto"/>
            </w:tcBorders>
            <w:shd w:val="clear" w:color="auto" w:fill="auto"/>
            <w:vAlign w:val="center"/>
            <w:hideMark/>
          </w:tcPr>
          <w:p w14:paraId="54AC564B"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2025</w:t>
            </w:r>
          </w:p>
        </w:tc>
      </w:tr>
      <w:tr w:rsidR="00DD7C88" w:rsidRPr="003150D2" w14:paraId="2F1E5F1B" w14:textId="77777777" w:rsidTr="00DD7C88">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679A9811"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Администрация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14:paraId="30C8B1A6"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14 287,93268</w:t>
            </w:r>
          </w:p>
        </w:tc>
        <w:tc>
          <w:tcPr>
            <w:tcW w:w="549" w:type="pct"/>
            <w:tcBorders>
              <w:top w:val="nil"/>
              <w:left w:val="nil"/>
              <w:bottom w:val="single" w:sz="4" w:space="0" w:color="auto"/>
              <w:right w:val="single" w:sz="4" w:space="0" w:color="auto"/>
            </w:tcBorders>
            <w:shd w:val="clear" w:color="auto" w:fill="auto"/>
            <w:vAlign w:val="center"/>
            <w:hideMark/>
          </w:tcPr>
          <w:p w14:paraId="1E53EF3E"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3 016,03597</w:t>
            </w:r>
          </w:p>
        </w:tc>
        <w:tc>
          <w:tcPr>
            <w:tcW w:w="550" w:type="pct"/>
            <w:tcBorders>
              <w:top w:val="nil"/>
              <w:left w:val="nil"/>
              <w:bottom w:val="single" w:sz="4" w:space="0" w:color="auto"/>
              <w:right w:val="single" w:sz="4" w:space="0" w:color="auto"/>
            </w:tcBorders>
            <w:shd w:val="clear" w:color="auto" w:fill="auto"/>
            <w:vAlign w:val="center"/>
            <w:hideMark/>
          </w:tcPr>
          <w:p w14:paraId="150DF15F"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3 769,32071</w:t>
            </w:r>
          </w:p>
        </w:tc>
        <w:tc>
          <w:tcPr>
            <w:tcW w:w="554" w:type="pct"/>
            <w:tcBorders>
              <w:top w:val="nil"/>
              <w:left w:val="nil"/>
              <w:bottom w:val="single" w:sz="4" w:space="0" w:color="auto"/>
              <w:right w:val="single" w:sz="4" w:space="0" w:color="auto"/>
            </w:tcBorders>
            <w:shd w:val="clear" w:color="auto" w:fill="auto"/>
            <w:vAlign w:val="center"/>
            <w:hideMark/>
          </w:tcPr>
          <w:p w14:paraId="52F186CD"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3 751,28800</w:t>
            </w:r>
          </w:p>
        </w:tc>
        <w:tc>
          <w:tcPr>
            <w:tcW w:w="545" w:type="pct"/>
            <w:tcBorders>
              <w:top w:val="nil"/>
              <w:left w:val="nil"/>
              <w:bottom w:val="single" w:sz="4" w:space="0" w:color="auto"/>
              <w:right w:val="single" w:sz="4" w:space="0" w:color="auto"/>
            </w:tcBorders>
            <w:shd w:val="clear" w:color="auto" w:fill="auto"/>
            <w:vAlign w:val="center"/>
            <w:hideMark/>
          </w:tcPr>
          <w:p w14:paraId="16CD56A5"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3 751,28800</w:t>
            </w:r>
          </w:p>
        </w:tc>
        <w:tc>
          <w:tcPr>
            <w:tcW w:w="441" w:type="pct"/>
            <w:tcBorders>
              <w:top w:val="nil"/>
              <w:left w:val="nil"/>
              <w:bottom w:val="single" w:sz="4" w:space="0" w:color="auto"/>
              <w:right w:val="single" w:sz="4" w:space="0" w:color="auto"/>
            </w:tcBorders>
            <w:shd w:val="clear" w:color="auto" w:fill="auto"/>
            <w:vAlign w:val="center"/>
            <w:hideMark/>
          </w:tcPr>
          <w:p w14:paraId="5E81A832"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0,00000</w:t>
            </w:r>
          </w:p>
        </w:tc>
      </w:tr>
      <w:tr w:rsidR="00DD7C88" w:rsidRPr="003150D2" w14:paraId="4A9533EA" w14:textId="77777777" w:rsidTr="00DD7C88">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3B335996"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Муниципальное казенное учреждение «Комитет по делам семьи и детства»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14:paraId="3C00B3F9"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802,11404</w:t>
            </w:r>
          </w:p>
        </w:tc>
        <w:tc>
          <w:tcPr>
            <w:tcW w:w="549" w:type="pct"/>
            <w:tcBorders>
              <w:top w:val="nil"/>
              <w:left w:val="nil"/>
              <w:bottom w:val="single" w:sz="4" w:space="0" w:color="auto"/>
              <w:right w:val="single" w:sz="4" w:space="0" w:color="auto"/>
            </w:tcBorders>
            <w:shd w:val="clear" w:color="auto" w:fill="auto"/>
            <w:vAlign w:val="center"/>
            <w:hideMark/>
          </w:tcPr>
          <w:p w14:paraId="02052131"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432,36557</w:t>
            </w:r>
          </w:p>
        </w:tc>
        <w:tc>
          <w:tcPr>
            <w:tcW w:w="550" w:type="pct"/>
            <w:tcBorders>
              <w:top w:val="nil"/>
              <w:left w:val="nil"/>
              <w:bottom w:val="single" w:sz="4" w:space="0" w:color="auto"/>
              <w:right w:val="single" w:sz="4" w:space="0" w:color="auto"/>
            </w:tcBorders>
            <w:shd w:val="clear" w:color="auto" w:fill="auto"/>
            <w:vAlign w:val="center"/>
            <w:hideMark/>
          </w:tcPr>
          <w:p w14:paraId="19D6FE17"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369,74847</w:t>
            </w:r>
          </w:p>
        </w:tc>
        <w:tc>
          <w:tcPr>
            <w:tcW w:w="554" w:type="pct"/>
            <w:tcBorders>
              <w:top w:val="nil"/>
              <w:left w:val="nil"/>
              <w:bottom w:val="single" w:sz="4" w:space="0" w:color="auto"/>
              <w:right w:val="single" w:sz="4" w:space="0" w:color="auto"/>
            </w:tcBorders>
            <w:shd w:val="clear" w:color="auto" w:fill="auto"/>
            <w:vAlign w:val="center"/>
            <w:hideMark/>
          </w:tcPr>
          <w:p w14:paraId="67DE6F0E"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0,00000</w:t>
            </w:r>
          </w:p>
        </w:tc>
        <w:tc>
          <w:tcPr>
            <w:tcW w:w="545" w:type="pct"/>
            <w:tcBorders>
              <w:top w:val="nil"/>
              <w:left w:val="nil"/>
              <w:bottom w:val="single" w:sz="4" w:space="0" w:color="auto"/>
              <w:right w:val="single" w:sz="4" w:space="0" w:color="auto"/>
            </w:tcBorders>
            <w:shd w:val="clear" w:color="auto" w:fill="auto"/>
            <w:vAlign w:val="center"/>
            <w:hideMark/>
          </w:tcPr>
          <w:p w14:paraId="5B574D7E"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0,00000</w:t>
            </w:r>
          </w:p>
        </w:tc>
        <w:tc>
          <w:tcPr>
            <w:tcW w:w="441" w:type="pct"/>
            <w:tcBorders>
              <w:top w:val="nil"/>
              <w:left w:val="nil"/>
              <w:bottom w:val="single" w:sz="4" w:space="0" w:color="auto"/>
              <w:right w:val="single" w:sz="4" w:space="0" w:color="auto"/>
            </w:tcBorders>
            <w:shd w:val="clear" w:color="auto" w:fill="auto"/>
            <w:vAlign w:val="center"/>
            <w:hideMark/>
          </w:tcPr>
          <w:p w14:paraId="3F44B9B5"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0,00000</w:t>
            </w:r>
          </w:p>
        </w:tc>
      </w:tr>
      <w:tr w:rsidR="00DD7C88" w:rsidRPr="003150D2" w14:paraId="11C90DAB" w14:textId="77777777" w:rsidTr="00DD7C88">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58F565B5"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640" w:type="pct"/>
            <w:tcBorders>
              <w:top w:val="nil"/>
              <w:left w:val="nil"/>
              <w:bottom w:val="single" w:sz="4" w:space="0" w:color="auto"/>
              <w:right w:val="single" w:sz="4" w:space="0" w:color="auto"/>
            </w:tcBorders>
            <w:shd w:val="clear" w:color="auto" w:fill="auto"/>
            <w:vAlign w:val="center"/>
            <w:hideMark/>
          </w:tcPr>
          <w:p w14:paraId="594BB874"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0,00000</w:t>
            </w:r>
          </w:p>
        </w:tc>
        <w:tc>
          <w:tcPr>
            <w:tcW w:w="549" w:type="pct"/>
            <w:tcBorders>
              <w:top w:val="nil"/>
              <w:left w:val="nil"/>
              <w:bottom w:val="single" w:sz="4" w:space="0" w:color="auto"/>
              <w:right w:val="single" w:sz="4" w:space="0" w:color="auto"/>
            </w:tcBorders>
            <w:shd w:val="clear" w:color="auto" w:fill="auto"/>
            <w:vAlign w:val="center"/>
            <w:hideMark/>
          </w:tcPr>
          <w:p w14:paraId="48F022F7"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0,00000</w:t>
            </w:r>
          </w:p>
        </w:tc>
        <w:tc>
          <w:tcPr>
            <w:tcW w:w="550" w:type="pct"/>
            <w:tcBorders>
              <w:top w:val="nil"/>
              <w:left w:val="nil"/>
              <w:bottom w:val="single" w:sz="4" w:space="0" w:color="auto"/>
              <w:right w:val="single" w:sz="4" w:space="0" w:color="auto"/>
            </w:tcBorders>
            <w:shd w:val="clear" w:color="auto" w:fill="auto"/>
            <w:vAlign w:val="center"/>
            <w:hideMark/>
          </w:tcPr>
          <w:p w14:paraId="3F7A3BFE"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0,00000</w:t>
            </w:r>
          </w:p>
        </w:tc>
        <w:tc>
          <w:tcPr>
            <w:tcW w:w="554" w:type="pct"/>
            <w:tcBorders>
              <w:top w:val="nil"/>
              <w:left w:val="nil"/>
              <w:bottom w:val="single" w:sz="4" w:space="0" w:color="auto"/>
              <w:right w:val="single" w:sz="4" w:space="0" w:color="auto"/>
            </w:tcBorders>
            <w:shd w:val="clear" w:color="auto" w:fill="auto"/>
            <w:vAlign w:val="center"/>
            <w:hideMark/>
          </w:tcPr>
          <w:p w14:paraId="4F5C4614"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0,00000</w:t>
            </w:r>
          </w:p>
        </w:tc>
        <w:tc>
          <w:tcPr>
            <w:tcW w:w="545" w:type="pct"/>
            <w:tcBorders>
              <w:top w:val="nil"/>
              <w:left w:val="nil"/>
              <w:bottom w:val="single" w:sz="4" w:space="0" w:color="auto"/>
              <w:right w:val="single" w:sz="4" w:space="0" w:color="auto"/>
            </w:tcBorders>
            <w:shd w:val="clear" w:color="auto" w:fill="auto"/>
            <w:vAlign w:val="center"/>
            <w:hideMark/>
          </w:tcPr>
          <w:p w14:paraId="21F9600F"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0,00000</w:t>
            </w:r>
          </w:p>
        </w:tc>
        <w:tc>
          <w:tcPr>
            <w:tcW w:w="441" w:type="pct"/>
            <w:tcBorders>
              <w:top w:val="nil"/>
              <w:left w:val="nil"/>
              <w:bottom w:val="single" w:sz="4" w:space="0" w:color="auto"/>
              <w:right w:val="single" w:sz="4" w:space="0" w:color="auto"/>
            </w:tcBorders>
            <w:shd w:val="clear" w:color="auto" w:fill="auto"/>
            <w:vAlign w:val="center"/>
            <w:hideMark/>
          </w:tcPr>
          <w:p w14:paraId="76E6DD69" w14:textId="77777777" w:rsidR="003150D2" w:rsidRPr="003150D2" w:rsidRDefault="003150D2" w:rsidP="003150D2">
            <w:pPr>
              <w:spacing w:after="0" w:line="240" w:lineRule="auto"/>
              <w:jc w:val="center"/>
              <w:rPr>
                <w:rFonts w:ascii="Times New Roman" w:eastAsia="Times New Roman" w:hAnsi="Times New Roman" w:cs="Times New Roman"/>
                <w:color w:val="000000"/>
                <w:sz w:val="12"/>
                <w:szCs w:val="12"/>
                <w:lang w:eastAsia="ru-RU"/>
              </w:rPr>
            </w:pPr>
            <w:r w:rsidRPr="003150D2">
              <w:rPr>
                <w:rFonts w:ascii="Times New Roman" w:eastAsia="Times New Roman" w:hAnsi="Times New Roman" w:cs="Times New Roman"/>
                <w:color w:val="000000"/>
                <w:sz w:val="12"/>
                <w:szCs w:val="12"/>
                <w:lang w:eastAsia="ru-RU"/>
              </w:rPr>
              <w:t>0,00000</w:t>
            </w:r>
          </w:p>
        </w:tc>
      </w:tr>
      <w:tr w:rsidR="00DD7C88" w:rsidRPr="003150D2" w14:paraId="035236CE" w14:textId="77777777" w:rsidTr="00DD7C88">
        <w:trPr>
          <w:trHeight w:val="70"/>
        </w:trPr>
        <w:tc>
          <w:tcPr>
            <w:tcW w:w="1721" w:type="pct"/>
            <w:tcBorders>
              <w:top w:val="nil"/>
              <w:left w:val="single" w:sz="4" w:space="0" w:color="auto"/>
              <w:bottom w:val="single" w:sz="4" w:space="0" w:color="auto"/>
              <w:right w:val="single" w:sz="4" w:space="0" w:color="auto"/>
            </w:tcBorders>
            <w:shd w:val="clear" w:color="auto" w:fill="auto"/>
            <w:vAlign w:val="center"/>
            <w:hideMark/>
          </w:tcPr>
          <w:p w14:paraId="691E0ACC" w14:textId="77777777" w:rsidR="003150D2" w:rsidRPr="003150D2" w:rsidRDefault="003150D2" w:rsidP="003150D2">
            <w:pPr>
              <w:spacing w:after="0" w:line="240" w:lineRule="auto"/>
              <w:jc w:val="center"/>
              <w:rPr>
                <w:rFonts w:ascii="Times New Roman" w:eastAsia="Times New Roman" w:hAnsi="Times New Roman" w:cs="Times New Roman"/>
                <w:b/>
                <w:bCs/>
                <w:color w:val="000000"/>
                <w:sz w:val="12"/>
                <w:szCs w:val="12"/>
                <w:lang w:eastAsia="ru-RU"/>
              </w:rPr>
            </w:pPr>
            <w:r w:rsidRPr="003150D2">
              <w:rPr>
                <w:rFonts w:ascii="Times New Roman" w:eastAsia="Times New Roman" w:hAnsi="Times New Roman" w:cs="Times New Roman"/>
                <w:b/>
                <w:bCs/>
                <w:color w:val="000000"/>
                <w:sz w:val="12"/>
                <w:szCs w:val="12"/>
                <w:lang w:eastAsia="ru-RU"/>
              </w:rPr>
              <w:t>ИТОГО:</w:t>
            </w:r>
          </w:p>
        </w:tc>
        <w:tc>
          <w:tcPr>
            <w:tcW w:w="640" w:type="pct"/>
            <w:tcBorders>
              <w:top w:val="nil"/>
              <w:left w:val="nil"/>
              <w:bottom w:val="single" w:sz="4" w:space="0" w:color="auto"/>
              <w:right w:val="single" w:sz="4" w:space="0" w:color="auto"/>
            </w:tcBorders>
            <w:shd w:val="clear" w:color="auto" w:fill="auto"/>
            <w:vAlign w:val="center"/>
            <w:hideMark/>
          </w:tcPr>
          <w:p w14:paraId="40911E5C" w14:textId="77777777" w:rsidR="003150D2" w:rsidRPr="003150D2" w:rsidRDefault="003150D2" w:rsidP="003150D2">
            <w:pPr>
              <w:spacing w:after="0" w:line="240" w:lineRule="auto"/>
              <w:jc w:val="center"/>
              <w:rPr>
                <w:rFonts w:ascii="Times New Roman" w:eastAsia="Times New Roman" w:hAnsi="Times New Roman" w:cs="Times New Roman"/>
                <w:b/>
                <w:bCs/>
                <w:color w:val="000000"/>
                <w:sz w:val="12"/>
                <w:szCs w:val="12"/>
                <w:lang w:eastAsia="ru-RU"/>
              </w:rPr>
            </w:pPr>
            <w:r w:rsidRPr="003150D2">
              <w:rPr>
                <w:rFonts w:ascii="Times New Roman" w:eastAsia="Times New Roman" w:hAnsi="Times New Roman" w:cs="Times New Roman"/>
                <w:b/>
                <w:bCs/>
                <w:color w:val="000000"/>
                <w:sz w:val="12"/>
                <w:szCs w:val="12"/>
                <w:lang w:eastAsia="ru-RU"/>
              </w:rPr>
              <w:t>15 090,04672</w:t>
            </w:r>
          </w:p>
        </w:tc>
        <w:tc>
          <w:tcPr>
            <w:tcW w:w="549" w:type="pct"/>
            <w:tcBorders>
              <w:top w:val="nil"/>
              <w:left w:val="nil"/>
              <w:bottom w:val="single" w:sz="4" w:space="0" w:color="auto"/>
              <w:right w:val="single" w:sz="4" w:space="0" w:color="auto"/>
            </w:tcBorders>
            <w:shd w:val="clear" w:color="auto" w:fill="auto"/>
            <w:vAlign w:val="center"/>
            <w:hideMark/>
          </w:tcPr>
          <w:p w14:paraId="1A4678A1" w14:textId="77777777" w:rsidR="003150D2" w:rsidRPr="003150D2" w:rsidRDefault="003150D2" w:rsidP="003150D2">
            <w:pPr>
              <w:spacing w:after="0" w:line="240" w:lineRule="auto"/>
              <w:jc w:val="center"/>
              <w:rPr>
                <w:rFonts w:ascii="Times New Roman" w:eastAsia="Times New Roman" w:hAnsi="Times New Roman" w:cs="Times New Roman"/>
                <w:b/>
                <w:bCs/>
                <w:color w:val="000000"/>
                <w:sz w:val="12"/>
                <w:szCs w:val="12"/>
                <w:lang w:eastAsia="ru-RU"/>
              </w:rPr>
            </w:pPr>
            <w:r w:rsidRPr="003150D2">
              <w:rPr>
                <w:rFonts w:ascii="Times New Roman" w:eastAsia="Times New Roman" w:hAnsi="Times New Roman" w:cs="Times New Roman"/>
                <w:b/>
                <w:bCs/>
                <w:color w:val="000000"/>
                <w:sz w:val="12"/>
                <w:szCs w:val="12"/>
                <w:lang w:eastAsia="ru-RU"/>
              </w:rPr>
              <w:t>3 448,40154</w:t>
            </w:r>
          </w:p>
        </w:tc>
        <w:tc>
          <w:tcPr>
            <w:tcW w:w="550" w:type="pct"/>
            <w:tcBorders>
              <w:top w:val="nil"/>
              <w:left w:val="nil"/>
              <w:bottom w:val="single" w:sz="4" w:space="0" w:color="auto"/>
              <w:right w:val="single" w:sz="4" w:space="0" w:color="auto"/>
            </w:tcBorders>
            <w:shd w:val="clear" w:color="auto" w:fill="auto"/>
            <w:vAlign w:val="center"/>
            <w:hideMark/>
          </w:tcPr>
          <w:p w14:paraId="1C8E7DB9" w14:textId="77777777" w:rsidR="003150D2" w:rsidRPr="003150D2" w:rsidRDefault="003150D2" w:rsidP="003150D2">
            <w:pPr>
              <w:spacing w:after="0" w:line="240" w:lineRule="auto"/>
              <w:jc w:val="center"/>
              <w:rPr>
                <w:rFonts w:ascii="Times New Roman" w:eastAsia="Times New Roman" w:hAnsi="Times New Roman" w:cs="Times New Roman"/>
                <w:b/>
                <w:bCs/>
                <w:color w:val="000000"/>
                <w:sz w:val="12"/>
                <w:szCs w:val="12"/>
                <w:lang w:eastAsia="ru-RU"/>
              </w:rPr>
            </w:pPr>
            <w:r w:rsidRPr="003150D2">
              <w:rPr>
                <w:rFonts w:ascii="Times New Roman" w:eastAsia="Times New Roman" w:hAnsi="Times New Roman" w:cs="Times New Roman"/>
                <w:b/>
                <w:bCs/>
                <w:color w:val="000000"/>
                <w:sz w:val="12"/>
                <w:szCs w:val="12"/>
                <w:lang w:eastAsia="ru-RU"/>
              </w:rPr>
              <w:t>4 139,06918</w:t>
            </w:r>
          </w:p>
        </w:tc>
        <w:tc>
          <w:tcPr>
            <w:tcW w:w="554" w:type="pct"/>
            <w:tcBorders>
              <w:top w:val="nil"/>
              <w:left w:val="nil"/>
              <w:bottom w:val="single" w:sz="4" w:space="0" w:color="auto"/>
              <w:right w:val="single" w:sz="4" w:space="0" w:color="auto"/>
            </w:tcBorders>
            <w:shd w:val="clear" w:color="auto" w:fill="auto"/>
            <w:vAlign w:val="center"/>
            <w:hideMark/>
          </w:tcPr>
          <w:p w14:paraId="2179F5C1" w14:textId="77777777" w:rsidR="003150D2" w:rsidRPr="003150D2" w:rsidRDefault="003150D2" w:rsidP="003150D2">
            <w:pPr>
              <w:spacing w:after="0" w:line="240" w:lineRule="auto"/>
              <w:jc w:val="center"/>
              <w:rPr>
                <w:rFonts w:ascii="Times New Roman" w:eastAsia="Times New Roman" w:hAnsi="Times New Roman" w:cs="Times New Roman"/>
                <w:b/>
                <w:bCs/>
                <w:color w:val="000000"/>
                <w:sz w:val="12"/>
                <w:szCs w:val="12"/>
                <w:lang w:eastAsia="ru-RU"/>
              </w:rPr>
            </w:pPr>
            <w:r w:rsidRPr="003150D2">
              <w:rPr>
                <w:rFonts w:ascii="Times New Roman" w:eastAsia="Times New Roman" w:hAnsi="Times New Roman" w:cs="Times New Roman"/>
                <w:b/>
                <w:bCs/>
                <w:color w:val="000000"/>
                <w:sz w:val="12"/>
                <w:szCs w:val="12"/>
                <w:lang w:eastAsia="ru-RU"/>
              </w:rPr>
              <w:t>3 751,28800</w:t>
            </w:r>
          </w:p>
        </w:tc>
        <w:tc>
          <w:tcPr>
            <w:tcW w:w="545" w:type="pct"/>
            <w:tcBorders>
              <w:top w:val="nil"/>
              <w:left w:val="nil"/>
              <w:bottom w:val="single" w:sz="4" w:space="0" w:color="auto"/>
              <w:right w:val="single" w:sz="4" w:space="0" w:color="auto"/>
            </w:tcBorders>
            <w:shd w:val="clear" w:color="auto" w:fill="auto"/>
            <w:vAlign w:val="center"/>
            <w:hideMark/>
          </w:tcPr>
          <w:p w14:paraId="5ED5B4E5" w14:textId="77777777" w:rsidR="003150D2" w:rsidRPr="003150D2" w:rsidRDefault="003150D2" w:rsidP="003150D2">
            <w:pPr>
              <w:spacing w:after="0" w:line="240" w:lineRule="auto"/>
              <w:jc w:val="center"/>
              <w:rPr>
                <w:rFonts w:ascii="Times New Roman" w:eastAsia="Times New Roman" w:hAnsi="Times New Roman" w:cs="Times New Roman"/>
                <w:b/>
                <w:bCs/>
                <w:color w:val="000000"/>
                <w:sz w:val="12"/>
                <w:szCs w:val="12"/>
                <w:lang w:eastAsia="ru-RU"/>
              </w:rPr>
            </w:pPr>
            <w:r w:rsidRPr="003150D2">
              <w:rPr>
                <w:rFonts w:ascii="Times New Roman" w:eastAsia="Times New Roman" w:hAnsi="Times New Roman" w:cs="Times New Roman"/>
                <w:b/>
                <w:bCs/>
                <w:color w:val="000000"/>
                <w:sz w:val="12"/>
                <w:szCs w:val="12"/>
                <w:lang w:eastAsia="ru-RU"/>
              </w:rPr>
              <w:t>3 751,28800</w:t>
            </w:r>
          </w:p>
        </w:tc>
        <w:tc>
          <w:tcPr>
            <w:tcW w:w="441" w:type="pct"/>
            <w:tcBorders>
              <w:top w:val="nil"/>
              <w:left w:val="nil"/>
              <w:bottom w:val="single" w:sz="4" w:space="0" w:color="auto"/>
              <w:right w:val="single" w:sz="4" w:space="0" w:color="auto"/>
            </w:tcBorders>
            <w:shd w:val="clear" w:color="auto" w:fill="auto"/>
            <w:vAlign w:val="center"/>
            <w:hideMark/>
          </w:tcPr>
          <w:p w14:paraId="47898F7B" w14:textId="77777777" w:rsidR="003150D2" w:rsidRPr="003150D2" w:rsidRDefault="003150D2" w:rsidP="003150D2">
            <w:pPr>
              <w:spacing w:after="0" w:line="240" w:lineRule="auto"/>
              <w:jc w:val="center"/>
              <w:rPr>
                <w:rFonts w:ascii="Times New Roman" w:eastAsia="Times New Roman" w:hAnsi="Times New Roman" w:cs="Times New Roman"/>
                <w:b/>
                <w:bCs/>
                <w:color w:val="000000"/>
                <w:sz w:val="12"/>
                <w:szCs w:val="12"/>
                <w:lang w:eastAsia="ru-RU"/>
              </w:rPr>
            </w:pPr>
            <w:r w:rsidRPr="003150D2">
              <w:rPr>
                <w:rFonts w:ascii="Times New Roman" w:eastAsia="Times New Roman" w:hAnsi="Times New Roman" w:cs="Times New Roman"/>
                <w:b/>
                <w:bCs/>
                <w:color w:val="000000"/>
                <w:sz w:val="12"/>
                <w:szCs w:val="12"/>
                <w:lang w:eastAsia="ru-RU"/>
              </w:rPr>
              <w:t>0,00000</w:t>
            </w:r>
          </w:p>
        </w:tc>
      </w:tr>
    </w:tbl>
    <w:p w14:paraId="421FD09F" w14:textId="3C5BBA2C" w:rsidR="00A44FCE" w:rsidRDefault="00DD7C88" w:rsidP="00DD7C88">
      <w:pPr>
        <w:tabs>
          <w:tab w:val="left" w:pos="6936"/>
        </w:tabs>
        <w:spacing w:after="0" w:line="240" w:lineRule="auto"/>
        <w:ind w:firstLine="284"/>
        <w:rPr>
          <w:rFonts w:ascii="Times New Roman" w:hAnsi="Times New Roman" w:cs="Times New Roman"/>
          <w:sz w:val="12"/>
          <w:szCs w:val="12"/>
        </w:rPr>
      </w:pPr>
      <w:r w:rsidRPr="00DD7C88">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14:paraId="6440F602" w14:textId="77777777" w:rsidR="00DD7C88" w:rsidRDefault="00DD7C88" w:rsidP="00DD7C88">
      <w:pPr>
        <w:tabs>
          <w:tab w:val="left" w:pos="6936"/>
        </w:tabs>
        <w:spacing w:after="0" w:line="240" w:lineRule="auto"/>
        <w:rPr>
          <w:rFonts w:ascii="Times New Roman" w:hAnsi="Times New Roman" w:cs="Times New Roman"/>
          <w:sz w:val="12"/>
          <w:szCs w:val="12"/>
        </w:rPr>
      </w:pPr>
    </w:p>
    <w:p w14:paraId="56A4CD3C" w14:textId="5F2A60D0" w:rsidR="00A44FCE" w:rsidRPr="00A44FCE" w:rsidRDefault="00A44FCE" w:rsidP="00A44FCE">
      <w:pPr>
        <w:tabs>
          <w:tab w:val="left" w:pos="6936"/>
        </w:tabs>
        <w:spacing w:after="0" w:line="240" w:lineRule="auto"/>
        <w:ind w:firstLine="284"/>
        <w:jc w:val="center"/>
        <w:rPr>
          <w:rFonts w:ascii="Times New Roman" w:hAnsi="Times New Roman" w:cs="Times New Roman"/>
          <w:sz w:val="12"/>
          <w:szCs w:val="12"/>
        </w:rPr>
      </w:pPr>
      <w:r w:rsidRPr="00A44FCE">
        <w:rPr>
          <w:rFonts w:ascii="Times New Roman" w:hAnsi="Times New Roman" w:cs="Times New Roman"/>
          <w:sz w:val="12"/>
          <w:szCs w:val="12"/>
        </w:rPr>
        <w:lastRenderedPageBreak/>
        <w:t>Извещение о пре</w:t>
      </w:r>
      <w:r>
        <w:rPr>
          <w:rFonts w:ascii="Times New Roman" w:hAnsi="Times New Roman" w:cs="Times New Roman"/>
          <w:sz w:val="12"/>
          <w:szCs w:val="12"/>
        </w:rPr>
        <w:t>доставлении земельного участка.</w:t>
      </w:r>
    </w:p>
    <w:p w14:paraId="0B6254D6" w14:textId="77777777"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proofErr w:type="gramStart"/>
      <w:r w:rsidRPr="00A44FCE">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срок пять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w:t>
      </w:r>
      <w:proofErr w:type="gramEnd"/>
    </w:p>
    <w:p w14:paraId="565D47A5" w14:textId="77777777"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14:paraId="53925DBB" w14:textId="77777777"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proofErr w:type="gramStart"/>
      <w:r w:rsidRPr="00A44FCE">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14:paraId="3122B224" w14:textId="77777777" w:rsidR="00A44FCE" w:rsidRPr="00A44FCE"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15.08.2022г. прием заявлений завершается.</w:t>
      </w:r>
    </w:p>
    <w:p w14:paraId="7DC5EE42" w14:textId="1B18D570" w:rsidR="00966634" w:rsidRDefault="00A44FCE" w:rsidP="00A44FCE">
      <w:pPr>
        <w:tabs>
          <w:tab w:val="left" w:pos="6936"/>
        </w:tabs>
        <w:spacing w:after="0" w:line="240" w:lineRule="auto"/>
        <w:ind w:firstLine="284"/>
        <w:jc w:val="both"/>
        <w:rPr>
          <w:rFonts w:ascii="Times New Roman" w:hAnsi="Times New Roman" w:cs="Times New Roman"/>
          <w:sz w:val="12"/>
          <w:szCs w:val="12"/>
        </w:rPr>
      </w:pPr>
      <w:r w:rsidRPr="00A44FCE">
        <w:rPr>
          <w:rFonts w:ascii="Times New Roman" w:hAnsi="Times New Roman" w:cs="Times New Roman"/>
          <w:sz w:val="12"/>
          <w:szCs w:val="12"/>
        </w:rPr>
        <w:t xml:space="preserve">Адрес земельного участка: Самарская область, Сергиевский район, </w:t>
      </w:r>
      <w:proofErr w:type="spellStart"/>
      <w:r w:rsidRPr="00A44FCE">
        <w:rPr>
          <w:rFonts w:ascii="Times New Roman" w:hAnsi="Times New Roman" w:cs="Times New Roman"/>
          <w:sz w:val="12"/>
          <w:szCs w:val="12"/>
        </w:rPr>
        <w:t>с.п</w:t>
      </w:r>
      <w:proofErr w:type="spellEnd"/>
      <w:r w:rsidRPr="00A44FCE">
        <w:rPr>
          <w:rFonts w:ascii="Times New Roman" w:hAnsi="Times New Roman" w:cs="Times New Roman"/>
          <w:sz w:val="12"/>
          <w:szCs w:val="12"/>
        </w:rPr>
        <w:t xml:space="preserve">. Липовка, площадь – 219496 </w:t>
      </w:r>
      <w:proofErr w:type="spellStart"/>
      <w:r w:rsidRPr="00A44FCE">
        <w:rPr>
          <w:rFonts w:ascii="Times New Roman" w:hAnsi="Times New Roman" w:cs="Times New Roman"/>
          <w:sz w:val="12"/>
          <w:szCs w:val="12"/>
        </w:rPr>
        <w:t>кв.м</w:t>
      </w:r>
      <w:proofErr w:type="spellEnd"/>
      <w:r w:rsidRPr="00A44FCE">
        <w:rPr>
          <w:rFonts w:ascii="Times New Roman" w:hAnsi="Times New Roman" w:cs="Times New Roman"/>
          <w:sz w:val="12"/>
          <w:szCs w:val="12"/>
        </w:rPr>
        <w:t>., кадастровый номер 63:31:0000000:5494.</w:t>
      </w:r>
    </w:p>
    <w:p w14:paraId="67326610" w14:textId="77777777" w:rsidR="00A44FCE" w:rsidRDefault="00A44FCE" w:rsidP="00A44FCE">
      <w:pPr>
        <w:tabs>
          <w:tab w:val="left" w:pos="6936"/>
        </w:tabs>
        <w:spacing w:after="0" w:line="240" w:lineRule="auto"/>
        <w:ind w:firstLine="284"/>
        <w:jc w:val="both"/>
        <w:rPr>
          <w:rFonts w:ascii="Times New Roman" w:hAnsi="Times New Roman" w:cs="Times New Roman"/>
          <w:sz w:val="12"/>
          <w:szCs w:val="12"/>
        </w:rPr>
      </w:pPr>
    </w:p>
    <w:p w14:paraId="2D38DFBF" w14:textId="77777777" w:rsidR="000152F0" w:rsidRPr="000152F0" w:rsidRDefault="000152F0" w:rsidP="000152F0">
      <w:pPr>
        <w:tabs>
          <w:tab w:val="left" w:pos="6936"/>
        </w:tabs>
        <w:spacing w:after="0" w:line="240" w:lineRule="auto"/>
        <w:ind w:firstLine="284"/>
        <w:jc w:val="center"/>
        <w:rPr>
          <w:rFonts w:ascii="Times New Roman" w:hAnsi="Times New Roman" w:cs="Times New Roman"/>
          <w:sz w:val="12"/>
          <w:szCs w:val="12"/>
        </w:rPr>
      </w:pPr>
      <w:r w:rsidRPr="000152F0">
        <w:rPr>
          <w:rFonts w:ascii="Times New Roman" w:hAnsi="Times New Roman" w:cs="Times New Roman"/>
          <w:sz w:val="12"/>
          <w:szCs w:val="12"/>
        </w:rPr>
        <w:t>Сообщение о возможном установлении публичного сервитута</w:t>
      </w:r>
    </w:p>
    <w:p w14:paraId="5694C598" w14:textId="79EC76AE" w:rsidR="000152F0" w:rsidRDefault="000152F0" w:rsidP="000152F0">
      <w:pPr>
        <w:tabs>
          <w:tab w:val="left" w:pos="6936"/>
        </w:tabs>
        <w:spacing w:after="0" w:line="240" w:lineRule="auto"/>
        <w:ind w:firstLine="284"/>
        <w:jc w:val="both"/>
        <w:rPr>
          <w:rFonts w:ascii="Times New Roman" w:hAnsi="Times New Roman" w:cs="Times New Roman"/>
          <w:sz w:val="12"/>
          <w:szCs w:val="12"/>
        </w:rPr>
      </w:pPr>
      <w:proofErr w:type="gramStart"/>
      <w:r w:rsidRPr="000152F0">
        <w:rPr>
          <w:rFonts w:ascii="Times New Roman" w:hAnsi="Times New Roman" w:cs="Times New Roman"/>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публичного акционерного общества «</w:t>
      </w:r>
      <w:proofErr w:type="spellStart"/>
      <w:r w:rsidRPr="000152F0">
        <w:rPr>
          <w:rFonts w:ascii="Times New Roman" w:hAnsi="Times New Roman" w:cs="Times New Roman"/>
          <w:sz w:val="12"/>
          <w:szCs w:val="12"/>
        </w:rPr>
        <w:t>Россети</w:t>
      </w:r>
      <w:proofErr w:type="spellEnd"/>
      <w:r w:rsidRPr="000152F0">
        <w:rPr>
          <w:rFonts w:ascii="Times New Roman" w:hAnsi="Times New Roman" w:cs="Times New Roman"/>
          <w:sz w:val="12"/>
          <w:szCs w:val="12"/>
        </w:rPr>
        <w:t xml:space="preserve"> Волга» (ПАО «</w:t>
      </w:r>
      <w:proofErr w:type="spellStart"/>
      <w:r w:rsidRPr="000152F0">
        <w:rPr>
          <w:rFonts w:ascii="Times New Roman" w:hAnsi="Times New Roman" w:cs="Times New Roman"/>
          <w:sz w:val="12"/>
          <w:szCs w:val="12"/>
        </w:rPr>
        <w:t>Россети</w:t>
      </w:r>
      <w:proofErr w:type="spellEnd"/>
      <w:r w:rsidRPr="000152F0">
        <w:rPr>
          <w:rFonts w:ascii="Times New Roman" w:hAnsi="Times New Roman" w:cs="Times New Roman"/>
          <w:sz w:val="12"/>
          <w:szCs w:val="12"/>
        </w:rPr>
        <w:t xml:space="preserve"> Волга») об установлении публичного сервитута сроком на 49 лет для целей, предусмотренных пунктом 1 статьи 39.37 Земельного кодекса Российской Федерации, а именно для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w:t>
      </w:r>
      <w:proofErr w:type="gramEnd"/>
      <w:r w:rsidRPr="000152F0">
        <w:rPr>
          <w:rFonts w:ascii="Times New Roman" w:hAnsi="Times New Roman" w:cs="Times New Roman"/>
          <w:sz w:val="12"/>
          <w:szCs w:val="12"/>
        </w:rPr>
        <w:t>, в отношении следующих земель:</w:t>
      </w:r>
    </w:p>
    <w:tbl>
      <w:tblPr>
        <w:tblStyle w:val="aff4"/>
        <w:tblW w:w="5000" w:type="pct"/>
        <w:tblLook w:val="04A0" w:firstRow="1" w:lastRow="0" w:firstColumn="1" w:lastColumn="0" w:noHBand="0" w:noVBand="1"/>
      </w:tblPr>
      <w:tblGrid>
        <w:gridCol w:w="1383"/>
        <w:gridCol w:w="4395"/>
        <w:gridCol w:w="1951"/>
      </w:tblGrid>
      <w:tr w:rsidR="000152F0" w14:paraId="5E3DE7AA" w14:textId="77777777" w:rsidTr="000152F0">
        <w:tc>
          <w:tcPr>
            <w:tcW w:w="895" w:type="pct"/>
            <w:vAlign w:val="center"/>
          </w:tcPr>
          <w:p w14:paraId="03A9F7AB" w14:textId="63277490" w:rsidR="000152F0" w:rsidRDefault="000152F0" w:rsidP="000152F0">
            <w:pPr>
              <w:tabs>
                <w:tab w:val="left" w:pos="6936"/>
              </w:tabs>
              <w:jc w:val="center"/>
              <w:rPr>
                <w:rFonts w:ascii="Times New Roman" w:hAnsi="Times New Roman" w:cs="Times New Roman"/>
                <w:sz w:val="12"/>
                <w:szCs w:val="12"/>
              </w:rPr>
            </w:pPr>
            <w:r w:rsidRPr="000152F0">
              <w:rPr>
                <w:rFonts w:ascii="Times New Roman" w:eastAsia="Times New Roman" w:hAnsi="Times New Roman" w:cs="Times New Roman"/>
                <w:sz w:val="12"/>
                <w:szCs w:val="12"/>
                <w:lang w:eastAsia="ru-RU"/>
              </w:rPr>
              <w:t>Кадастровый квартал/ кадастровый номер земельного участка</w:t>
            </w:r>
          </w:p>
        </w:tc>
        <w:tc>
          <w:tcPr>
            <w:tcW w:w="2843" w:type="pct"/>
            <w:vAlign w:val="center"/>
          </w:tcPr>
          <w:p w14:paraId="2A8F1C89" w14:textId="0F1CC068" w:rsidR="000152F0" w:rsidRDefault="000152F0" w:rsidP="000152F0">
            <w:pPr>
              <w:tabs>
                <w:tab w:val="left" w:pos="6936"/>
              </w:tabs>
              <w:jc w:val="center"/>
              <w:rPr>
                <w:rFonts w:ascii="Times New Roman" w:hAnsi="Times New Roman" w:cs="Times New Roman"/>
                <w:sz w:val="12"/>
                <w:szCs w:val="12"/>
              </w:rPr>
            </w:pPr>
            <w:r w:rsidRPr="000152F0">
              <w:rPr>
                <w:rFonts w:ascii="Times New Roman" w:eastAsia="Times New Roman" w:hAnsi="Times New Roman" w:cs="Times New Roman"/>
                <w:sz w:val="12"/>
                <w:szCs w:val="12"/>
                <w:lang w:eastAsia="ru-RU"/>
              </w:rPr>
              <w:t>Адрес земельного участка</w:t>
            </w:r>
          </w:p>
        </w:tc>
        <w:tc>
          <w:tcPr>
            <w:tcW w:w="1262" w:type="pct"/>
            <w:vAlign w:val="center"/>
          </w:tcPr>
          <w:p w14:paraId="4F467D33" w14:textId="735E8382" w:rsidR="000152F0" w:rsidRDefault="000152F0" w:rsidP="000152F0">
            <w:pPr>
              <w:tabs>
                <w:tab w:val="left" w:pos="6936"/>
              </w:tabs>
              <w:jc w:val="center"/>
              <w:rPr>
                <w:rFonts w:ascii="Times New Roman" w:hAnsi="Times New Roman" w:cs="Times New Roman"/>
                <w:sz w:val="12"/>
                <w:szCs w:val="12"/>
              </w:rPr>
            </w:pPr>
            <w:r w:rsidRPr="000152F0">
              <w:rPr>
                <w:rFonts w:ascii="Times New Roman" w:eastAsia="Times New Roman" w:hAnsi="Times New Roman" w:cs="Times New Roman"/>
                <w:sz w:val="12"/>
                <w:szCs w:val="12"/>
                <w:lang w:eastAsia="ru-RU"/>
              </w:rPr>
              <w:t>Площадь земель планируемых к обременению публичным сервитутом</w:t>
            </w:r>
          </w:p>
        </w:tc>
      </w:tr>
      <w:tr w:rsidR="000152F0" w14:paraId="7E3861EA" w14:textId="77777777" w:rsidTr="000152F0">
        <w:tc>
          <w:tcPr>
            <w:tcW w:w="895" w:type="pct"/>
            <w:vAlign w:val="center"/>
          </w:tcPr>
          <w:p w14:paraId="07ED524F" w14:textId="7BCD35B6" w:rsidR="000152F0" w:rsidRDefault="000152F0" w:rsidP="000152F0">
            <w:pPr>
              <w:tabs>
                <w:tab w:val="left" w:pos="6936"/>
              </w:tabs>
              <w:jc w:val="center"/>
              <w:rPr>
                <w:rFonts w:ascii="Times New Roman" w:hAnsi="Times New Roman" w:cs="Times New Roman"/>
                <w:sz w:val="12"/>
                <w:szCs w:val="12"/>
              </w:rPr>
            </w:pPr>
            <w:r w:rsidRPr="000152F0">
              <w:rPr>
                <w:rFonts w:ascii="Times New Roman" w:eastAsia="Times New Roman" w:hAnsi="Times New Roman" w:cs="Times New Roman"/>
                <w:sz w:val="12"/>
                <w:szCs w:val="12"/>
                <w:lang w:eastAsia="ru-RU"/>
              </w:rPr>
              <w:t>63:31:1305003</w:t>
            </w:r>
          </w:p>
        </w:tc>
        <w:tc>
          <w:tcPr>
            <w:tcW w:w="2843" w:type="pct"/>
            <w:vAlign w:val="center"/>
          </w:tcPr>
          <w:p w14:paraId="367B433E" w14:textId="714F2249" w:rsidR="000152F0" w:rsidRDefault="000152F0" w:rsidP="000152F0">
            <w:pPr>
              <w:tabs>
                <w:tab w:val="left" w:pos="6936"/>
              </w:tabs>
              <w:jc w:val="center"/>
              <w:rPr>
                <w:rFonts w:ascii="Times New Roman" w:hAnsi="Times New Roman" w:cs="Times New Roman"/>
                <w:sz w:val="12"/>
                <w:szCs w:val="12"/>
              </w:rPr>
            </w:pPr>
            <w:r w:rsidRPr="000152F0">
              <w:rPr>
                <w:rFonts w:ascii="Times New Roman" w:eastAsia="Times New Roman" w:hAnsi="Times New Roman" w:cs="Times New Roman"/>
                <w:sz w:val="12"/>
                <w:szCs w:val="12"/>
                <w:lang w:eastAsia="ru-RU"/>
              </w:rPr>
              <w:t xml:space="preserve">Самарская область, Сергиевский район, сельское поселение Елшанка, </w:t>
            </w:r>
            <w:proofErr w:type="gramStart"/>
            <w:r w:rsidRPr="000152F0">
              <w:rPr>
                <w:rFonts w:ascii="Times New Roman" w:eastAsia="Times New Roman" w:hAnsi="Times New Roman" w:cs="Times New Roman"/>
                <w:sz w:val="12"/>
                <w:szCs w:val="12"/>
                <w:lang w:eastAsia="ru-RU"/>
              </w:rPr>
              <w:t>с</w:t>
            </w:r>
            <w:proofErr w:type="gramEnd"/>
            <w:r w:rsidRPr="000152F0">
              <w:rPr>
                <w:rFonts w:ascii="Times New Roman" w:eastAsia="Times New Roman" w:hAnsi="Times New Roman" w:cs="Times New Roman"/>
                <w:sz w:val="12"/>
                <w:szCs w:val="12"/>
                <w:lang w:eastAsia="ru-RU"/>
              </w:rPr>
              <w:t xml:space="preserve">. Большая </w:t>
            </w:r>
            <w:proofErr w:type="spellStart"/>
            <w:r w:rsidRPr="000152F0">
              <w:rPr>
                <w:rFonts w:ascii="Times New Roman" w:eastAsia="Times New Roman" w:hAnsi="Times New Roman" w:cs="Times New Roman"/>
                <w:sz w:val="12"/>
                <w:szCs w:val="12"/>
                <w:lang w:eastAsia="ru-RU"/>
              </w:rPr>
              <w:t>Чесноковка</w:t>
            </w:r>
            <w:proofErr w:type="spellEnd"/>
          </w:p>
        </w:tc>
        <w:tc>
          <w:tcPr>
            <w:tcW w:w="1262" w:type="pct"/>
            <w:vMerge w:val="restart"/>
            <w:vAlign w:val="center"/>
          </w:tcPr>
          <w:p w14:paraId="31CF7140" w14:textId="37C3FA1B" w:rsidR="000152F0" w:rsidRDefault="000152F0" w:rsidP="000152F0">
            <w:pPr>
              <w:tabs>
                <w:tab w:val="left" w:pos="6936"/>
              </w:tabs>
              <w:jc w:val="center"/>
              <w:rPr>
                <w:rFonts w:ascii="Times New Roman" w:hAnsi="Times New Roman" w:cs="Times New Roman"/>
                <w:sz w:val="12"/>
                <w:szCs w:val="12"/>
              </w:rPr>
            </w:pPr>
            <w:r w:rsidRPr="000152F0">
              <w:rPr>
                <w:rFonts w:ascii="Times New Roman" w:eastAsia="Times New Roman" w:hAnsi="Times New Roman" w:cs="Times New Roman"/>
                <w:sz w:val="12"/>
                <w:szCs w:val="12"/>
                <w:lang w:eastAsia="ru-RU"/>
              </w:rPr>
              <w:t xml:space="preserve">1006,0+/-55,5 </w:t>
            </w:r>
            <w:proofErr w:type="spellStart"/>
            <w:r w:rsidRPr="000152F0">
              <w:rPr>
                <w:rFonts w:ascii="Times New Roman" w:eastAsia="Times New Roman" w:hAnsi="Times New Roman" w:cs="Times New Roman"/>
                <w:sz w:val="12"/>
                <w:szCs w:val="12"/>
                <w:lang w:eastAsia="ru-RU"/>
              </w:rPr>
              <w:t>кв.м</w:t>
            </w:r>
            <w:proofErr w:type="spellEnd"/>
            <w:r w:rsidRPr="000152F0">
              <w:rPr>
                <w:rFonts w:ascii="Times New Roman" w:eastAsia="Times New Roman" w:hAnsi="Times New Roman" w:cs="Times New Roman"/>
                <w:sz w:val="12"/>
                <w:szCs w:val="12"/>
                <w:lang w:eastAsia="ru-RU"/>
              </w:rPr>
              <w:t>.</w:t>
            </w:r>
          </w:p>
        </w:tc>
      </w:tr>
      <w:tr w:rsidR="000152F0" w14:paraId="7DDF0183" w14:textId="77777777" w:rsidTr="000152F0">
        <w:tc>
          <w:tcPr>
            <w:tcW w:w="895" w:type="pct"/>
            <w:vAlign w:val="center"/>
          </w:tcPr>
          <w:p w14:paraId="54113AA7" w14:textId="68E072DB" w:rsidR="000152F0" w:rsidRDefault="000152F0" w:rsidP="000152F0">
            <w:pPr>
              <w:tabs>
                <w:tab w:val="left" w:pos="6936"/>
              </w:tabs>
              <w:jc w:val="center"/>
              <w:rPr>
                <w:rFonts w:ascii="Times New Roman" w:hAnsi="Times New Roman" w:cs="Times New Roman"/>
                <w:sz w:val="12"/>
                <w:szCs w:val="12"/>
              </w:rPr>
            </w:pPr>
            <w:r w:rsidRPr="000152F0">
              <w:rPr>
                <w:rFonts w:ascii="Times New Roman" w:eastAsia="Times New Roman" w:hAnsi="Times New Roman" w:cs="Times New Roman"/>
                <w:sz w:val="12"/>
                <w:szCs w:val="12"/>
                <w:lang w:eastAsia="ru-RU"/>
              </w:rPr>
              <w:t>63:31:1305002:68</w:t>
            </w:r>
          </w:p>
        </w:tc>
        <w:tc>
          <w:tcPr>
            <w:tcW w:w="2843" w:type="pct"/>
            <w:vAlign w:val="center"/>
          </w:tcPr>
          <w:p w14:paraId="34040132" w14:textId="799F6CB1" w:rsidR="000152F0" w:rsidRDefault="000152F0" w:rsidP="000152F0">
            <w:pPr>
              <w:tabs>
                <w:tab w:val="left" w:pos="6936"/>
              </w:tabs>
              <w:jc w:val="center"/>
              <w:rPr>
                <w:rFonts w:ascii="Times New Roman" w:hAnsi="Times New Roman" w:cs="Times New Roman"/>
                <w:sz w:val="12"/>
                <w:szCs w:val="12"/>
              </w:rPr>
            </w:pPr>
            <w:r w:rsidRPr="000152F0">
              <w:rPr>
                <w:rFonts w:ascii="Times New Roman" w:eastAsia="Times New Roman" w:hAnsi="Times New Roman" w:cs="Times New Roman"/>
                <w:sz w:val="12"/>
                <w:szCs w:val="12"/>
                <w:lang w:eastAsia="ru-RU"/>
              </w:rPr>
              <w:t xml:space="preserve">Самарская область, муниципальный район Сергиевский, </w:t>
            </w:r>
            <w:proofErr w:type="gramStart"/>
            <w:r w:rsidRPr="000152F0">
              <w:rPr>
                <w:rFonts w:ascii="Times New Roman" w:eastAsia="Times New Roman" w:hAnsi="Times New Roman" w:cs="Times New Roman"/>
                <w:sz w:val="12"/>
                <w:szCs w:val="12"/>
                <w:lang w:eastAsia="ru-RU"/>
              </w:rPr>
              <w:t>с</w:t>
            </w:r>
            <w:proofErr w:type="gramEnd"/>
            <w:r w:rsidRPr="000152F0">
              <w:rPr>
                <w:rFonts w:ascii="Times New Roman" w:eastAsia="Times New Roman" w:hAnsi="Times New Roman" w:cs="Times New Roman"/>
                <w:sz w:val="12"/>
                <w:szCs w:val="12"/>
                <w:lang w:eastAsia="ru-RU"/>
              </w:rPr>
              <w:t xml:space="preserve">. </w:t>
            </w:r>
            <w:proofErr w:type="gramStart"/>
            <w:r w:rsidRPr="000152F0">
              <w:rPr>
                <w:rFonts w:ascii="Times New Roman" w:eastAsia="Times New Roman" w:hAnsi="Times New Roman" w:cs="Times New Roman"/>
                <w:sz w:val="12"/>
                <w:szCs w:val="12"/>
                <w:lang w:eastAsia="ru-RU"/>
              </w:rPr>
              <w:t>Большая</w:t>
            </w:r>
            <w:proofErr w:type="gramEnd"/>
            <w:r w:rsidRPr="000152F0">
              <w:rPr>
                <w:rFonts w:ascii="Times New Roman" w:eastAsia="Times New Roman" w:hAnsi="Times New Roman" w:cs="Times New Roman"/>
                <w:sz w:val="12"/>
                <w:szCs w:val="12"/>
                <w:lang w:eastAsia="ru-RU"/>
              </w:rPr>
              <w:t xml:space="preserve"> </w:t>
            </w:r>
            <w:proofErr w:type="spellStart"/>
            <w:r w:rsidRPr="000152F0">
              <w:rPr>
                <w:rFonts w:ascii="Times New Roman" w:eastAsia="Times New Roman" w:hAnsi="Times New Roman" w:cs="Times New Roman"/>
                <w:sz w:val="12"/>
                <w:szCs w:val="12"/>
                <w:lang w:eastAsia="ru-RU"/>
              </w:rPr>
              <w:t>Чесноковка</w:t>
            </w:r>
            <w:proofErr w:type="spellEnd"/>
            <w:r w:rsidRPr="000152F0">
              <w:rPr>
                <w:rFonts w:ascii="Times New Roman" w:eastAsia="Times New Roman" w:hAnsi="Times New Roman" w:cs="Times New Roman"/>
                <w:sz w:val="12"/>
                <w:szCs w:val="12"/>
                <w:lang w:eastAsia="ru-RU"/>
              </w:rPr>
              <w:t xml:space="preserve">, в 100 м справа от км 41 + 400 автодороги Сергиевск – </w:t>
            </w:r>
            <w:proofErr w:type="spellStart"/>
            <w:r w:rsidRPr="000152F0">
              <w:rPr>
                <w:rFonts w:ascii="Times New Roman" w:eastAsia="Times New Roman" w:hAnsi="Times New Roman" w:cs="Times New Roman"/>
                <w:sz w:val="12"/>
                <w:szCs w:val="12"/>
                <w:lang w:eastAsia="ru-RU"/>
              </w:rPr>
              <w:t>Чекалино</w:t>
            </w:r>
            <w:proofErr w:type="spellEnd"/>
            <w:r w:rsidRPr="000152F0">
              <w:rPr>
                <w:rFonts w:ascii="Times New Roman" w:eastAsia="Times New Roman" w:hAnsi="Times New Roman" w:cs="Times New Roman"/>
                <w:sz w:val="12"/>
                <w:szCs w:val="12"/>
                <w:lang w:eastAsia="ru-RU"/>
              </w:rPr>
              <w:t xml:space="preserve"> - Большая </w:t>
            </w:r>
            <w:proofErr w:type="spellStart"/>
            <w:r w:rsidRPr="000152F0">
              <w:rPr>
                <w:rFonts w:ascii="Times New Roman" w:eastAsia="Times New Roman" w:hAnsi="Times New Roman" w:cs="Times New Roman"/>
                <w:sz w:val="12"/>
                <w:szCs w:val="12"/>
                <w:lang w:eastAsia="ru-RU"/>
              </w:rPr>
              <w:t>Чесноковка</w:t>
            </w:r>
            <w:proofErr w:type="spellEnd"/>
            <w:r w:rsidRPr="000152F0">
              <w:rPr>
                <w:rFonts w:ascii="Times New Roman" w:eastAsia="Times New Roman" w:hAnsi="Times New Roman" w:cs="Times New Roman"/>
                <w:sz w:val="12"/>
                <w:szCs w:val="12"/>
                <w:lang w:eastAsia="ru-RU"/>
              </w:rPr>
              <w:t xml:space="preserve"> - Русская Селитьба</w:t>
            </w:r>
          </w:p>
        </w:tc>
        <w:tc>
          <w:tcPr>
            <w:tcW w:w="1262" w:type="pct"/>
            <w:vMerge/>
            <w:vAlign w:val="center"/>
          </w:tcPr>
          <w:p w14:paraId="18AE9D8E" w14:textId="77777777" w:rsidR="000152F0" w:rsidRDefault="000152F0" w:rsidP="000152F0">
            <w:pPr>
              <w:tabs>
                <w:tab w:val="left" w:pos="6936"/>
              </w:tabs>
              <w:jc w:val="center"/>
              <w:rPr>
                <w:rFonts w:ascii="Times New Roman" w:hAnsi="Times New Roman" w:cs="Times New Roman"/>
                <w:sz w:val="12"/>
                <w:szCs w:val="12"/>
              </w:rPr>
            </w:pPr>
          </w:p>
        </w:tc>
      </w:tr>
    </w:tbl>
    <w:p w14:paraId="2297FF6F" w14:textId="77777777" w:rsidR="000152F0" w:rsidRPr="000152F0" w:rsidRDefault="000152F0" w:rsidP="000152F0">
      <w:pPr>
        <w:tabs>
          <w:tab w:val="left" w:pos="6936"/>
        </w:tabs>
        <w:spacing w:after="0" w:line="240" w:lineRule="auto"/>
        <w:ind w:firstLine="284"/>
        <w:jc w:val="both"/>
        <w:rPr>
          <w:rFonts w:ascii="Times New Roman" w:hAnsi="Times New Roman" w:cs="Times New Roman"/>
          <w:sz w:val="12"/>
          <w:szCs w:val="12"/>
        </w:rPr>
      </w:pPr>
      <w:r w:rsidRPr="000152F0">
        <w:rPr>
          <w:rFonts w:ascii="Times New Roman" w:hAnsi="Times New Roman" w:cs="Times New Roman"/>
          <w:sz w:val="12"/>
          <w:szCs w:val="12"/>
        </w:rPr>
        <w:t xml:space="preserve">Обоснование необходимости установления публичного сервитута: публичный сервитут устанавливается в целях размещения объектов электросетевого хозяйства, необходимых для  подключения (технологического присоединения) к сетям инженерно-технического обеспечения: «ЛЭП-0,4 </w:t>
      </w:r>
      <w:proofErr w:type="spellStart"/>
      <w:r w:rsidRPr="000152F0">
        <w:rPr>
          <w:rFonts w:ascii="Times New Roman" w:hAnsi="Times New Roman" w:cs="Times New Roman"/>
          <w:sz w:val="12"/>
          <w:szCs w:val="12"/>
        </w:rPr>
        <w:t>кВ</w:t>
      </w:r>
      <w:proofErr w:type="spellEnd"/>
      <w:r w:rsidRPr="000152F0">
        <w:rPr>
          <w:rFonts w:ascii="Times New Roman" w:hAnsi="Times New Roman" w:cs="Times New Roman"/>
          <w:sz w:val="12"/>
          <w:szCs w:val="12"/>
        </w:rPr>
        <w:t xml:space="preserve"> от существующей опоры ЛЭП-0,4 </w:t>
      </w:r>
      <w:proofErr w:type="spellStart"/>
      <w:r w:rsidRPr="000152F0">
        <w:rPr>
          <w:rFonts w:ascii="Times New Roman" w:hAnsi="Times New Roman" w:cs="Times New Roman"/>
          <w:sz w:val="12"/>
          <w:szCs w:val="12"/>
        </w:rPr>
        <w:t>кВ</w:t>
      </w:r>
      <w:proofErr w:type="spellEnd"/>
      <w:r w:rsidRPr="000152F0">
        <w:rPr>
          <w:rFonts w:ascii="Times New Roman" w:hAnsi="Times New Roman" w:cs="Times New Roman"/>
          <w:sz w:val="12"/>
          <w:szCs w:val="12"/>
        </w:rPr>
        <w:t xml:space="preserve"> №203/1 фидера №2, КТП ЧРН-107/100 до границ участка заявителя в Сергиевском районе Самарской области с организацией коммерческого учета электроэнергии (с. </w:t>
      </w:r>
      <w:proofErr w:type="gramStart"/>
      <w:r w:rsidRPr="000152F0">
        <w:rPr>
          <w:rFonts w:ascii="Times New Roman" w:hAnsi="Times New Roman" w:cs="Times New Roman"/>
          <w:sz w:val="12"/>
          <w:szCs w:val="12"/>
        </w:rPr>
        <w:t>Большая</w:t>
      </w:r>
      <w:proofErr w:type="gramEnd"/>
      <w:r w:rsidRPr="000152F0">
        <w:rPr>
          <w:rFonts w:ascii="Times New Roman" w:hAnsi="Times New Roman" w:cs="Times New Roman"/>
          <w:sz w:val="12"/>
          <w:szCs w:val="12"/>
        </w:rPr>
        <w:t xml:space="preserve"> </w:t>
      </w:r>
      <w:proofErr w:type="spellStart"/>
      <w:r w:rsidRPr="000152F0">
        <w:rPr>
          <w:rFonts w:ascii="Times New Roman" w:hAnsi="Times New Roman" w:cs="Times New Roman"/>
          <w:sz w:val="12"/>
          <w:szCs w:val="12"/>
        </w:rPr>
        <w:t>Чесноковка</w:t>
      </w:r>
      <w:proofErr w:type="spellEnd"/>
      <w:r w:rsidRPr="000152F0">
        <w:rPr>
          <w:rFonts w:ascii="Times New Roman" w:hAnsi="Times New Roman" w:cs="Times New Roman"/>
          <w:sz w:val="12"/>
          <w:szCs w:val="12"/>
        </w:rPr>
        <w:t>) (</w:t>
      </w:r>
      <w:proofErr w:type="spellStart"/>
      <w:r w:rsidRPr="000152F0">
        <w:rPr>
          <w:rFonts w:ascii="Times New Roman" w:hAnsi="Times New Roman" w:cs="Times New Roman"/>
          <w:sz w:val="12"/>
          <w:szCs w:val="12"/>
        </w:rPr>
        <w:t>Чернозубцев</w:t>
      </w:r>
      <w:proofErr w:type="spellEnd"/>
      <w:r w:rsidRPr="000152F0">
        <w:rPr>
          <w:rFonts w:ascii="Times New Roman" w:hAnsi="Times New Roman" w:cs="Times New Roman"/>
          <w:sz w:val="12"/>
          <w:szCs w:val="12"/>
        </w:rPr>
        <w:t xml:space="preserve"> О.А.). Договор №2150-006287 от 06.10.2021г. об осуществлении технологического присоединения к электрическим сетям, заключенный между ПАО «</w:t>
      </w:r>
      <w:proofErr w:type="spellStart"/>
      <w:r w:rsidRPr="000152F0">
        <w:rPr>
          <w:rFonts w:ascii="Times New Roman" w:hAnsi="Times New Roman" w:cs="Times New Roman"/>
          <w:sz w:val="12"/>
          <w:szCs w:val="12"/>
        </w:rPr>
        <w:t>Россети</w:t>
      </w:r>
      <w:proofErr w:type="spellEnd"/>
      <w:r w:rsidRPr="000152F0">
        <w:rPr>
          <w:rFonts w:ascii="Times New Roman" w:hAnsi="Times New Roman" w:cs="Times New Roman"/>
          <w:sz w:val="12"/>
          <w:szCs w:val="12"/>
        </w:rPr>
        <w:t xml:space="preserve"> Волга» и </w:t>
      </w:r>
      <w:proofErr w:type="spellStart"/>
      <w:r w:rsidRPr="000152F0">
        <w:rPr>
          <w:rFonts w:ascii="Times New Roman" w:hAnsi="Times New Roman" w:cs="Times New Roman"/>
          <w:sz w:val="12"/>
          <w:szCs w:val="12"/>
        </w:rPr>
        <w:t>Чернозубцевым</w:t>
      </w:r>
      <w:proofErr w:type="spellEnd"/>
      <w:r w:rsidRPr="000152F0">
        <w:rPr>
          <w:rFonts w:ascii="Times New Roman" w:hAnsi="Times New Roman" w:cs="Times New Roman"/>
          <w:sz w:val="12"/>
          <w:szCs w:val="12"/>
        </w:rPr>
        <w:t xml:space="preserve"> Олегом Александровичем.</w:t>
      </w:r>
    </w:p>
    <w:p w14:paraId="3C2F01C1" w14:textId="77777777" w:rsidR="000152F0" w:rsidRPr="000152F0" w:rsidRDefault="000152F0" w:rsidP="000152F0">
      <w:pPr>
        <w:tabs>
          <w:tab w:val="left" w:pos="6936"/>
        </w:tabs>
        <w:spacing w:after="0" w:line="240" w:lineRule="auto"/>
        <w:ind w:firstLine="284"/>
        <w:jc w:val="both"/>
        <w:rPr>
          <w:rFonts w:ascii="Times New Roman" w:hAnsi="Times New Roman" w:cs="Times New Roman"/>
          <w:sz w:val="12"/>
          <w:szCs w:val="12"/>
        </w:rPr>
      </w:pPr>
      <w:r w:rsidRPr="000152F0">
        <w:rPr>
          <w:rFonts w:ascii="Times New Roman" w:hAnsi="Times New Roman" w:cs="Times New Roman"/>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w:t>
      </w:r>
      <w:proofErr w:type="gramStart"/>
      <w:r w:rsidRPr="000152F0">
        <w:rPr>
          <w:rFonts w:ascii="Times New Roman" w:hAnsi="Times New Roman" w:cs="Times New Roman"/>
          <w:sz w:val="12"/>
          <w:szCs w:val="12"/>
        </w:rPr>
        <w:t>Самарская область, Сергиевский район, с. Сергиевск, ул. Ленина, д. 15А, каб.8. (пн. – пт. с 9.00 до 13.00).</w:t>
      </w:r>
      <w:proofErr w:type="gramEnd"/>
    </w:p>
    <w:p w14:paraId="726322B0" w14:textId="77777777" w:rsidR="000152F0" w:rsidRPr="000152F0" w:rsidRDefault="000152F0" w:rsidP="000152F0">
      <w:pPr>
        <w:tabs>
          <w:tab w:val="left" w:pos="6936"/>
        </w:tabs>
        <w:spacing w:after="0" w:line="240" w:lineRule="auto"/>
        <w:ind w:firstLine="284"/>
        <w:jc w:val="both"/>
        <w:rPr>
          <w:rFonts w:ascii="Times New Roman" w:hAnsi="Times New Roman" w:cs="Times New Roman"/>
          <w:sz w:val="12"/>
          <w:szCs w:val="12"/>
        </w:rPr>
      </w:pPr>
      <w:r w:rsidRPr="000152F0">
        <w:rPr>
          <w:rFonts w:ascii="Times New Roman" w:hAnsi="Times New Roman" w:cs="Times New Roman"/>
          <w:sz w:val="12"/>
          <w:szCs w:val="12"/>
        </w:rPr>
        <w:t xml:space="preserve">Заявления об учете прав на земельные участки принимаются в течение 30 дней со дня опубликования сообщения в Администрации муниципального района Сергиевский Самарской области, адрес: 446540, Самарская область, Сергиевский район, </w:t>
      </w:r>
      <w:proofErr w:type="spellStart"/>
      <w:r w:rsidRPr="000152F0">
        <w:rPr>
          <w:rFonts w:ascii="Times New Roman" w:hAnsi="Times New Roman" w:cs="Times New Roman"/>
          <w:sz w:val="12"/>
          <w:szCs w:val="12"/>
        </w:rPr>
        <w:t>с</w:t>
      </w:r>
      <w:proofErr w:type="gramStart"/>
      <w:r w:rsidRPr="000152F0">
        <w:rPr>
          <w:rFonts w:ascii="Times New Roman" w:hAnsi="Times New Roman" w:cs="Times New Roman"/>
          <w:sz w:val="12"/>
          <w:szCs w:val="12"/>
        </w:rPr>
        <w:t>.С</w:t>
      </w:r>
      <w:proofErr w:type="gramEnd"/>
      <w:r w:rsidRPr="000152F0">
        <w:rPr>
          <w:rFonts w:ascii="Times New Roman" w:hAnsi="Times New Roman" w:cs="Times New Roman"/>
          <w:sz w:val="12"/>
          <w:szCs w:val="12"/>
        </w:rPr>
        <w:t>ергиевск</w:t>
      </w:r>
      <w:proofErr w:type="spellEnd"/>
      <w:r w:rsidRPr="000152F0">
        <w:rPr>
          <w:rFonts w:ascii="Times New Roman" w:hAnsi="Times New Roman" w:cs="Times New Roman"/>
          <w:sz w:val="12"/>
          <w:szCs w:val="12"/>
        </w:rPr>
        <w:t xml:space="preserve">, </w:t>
      </w:r>
      <w:proofErr w:type="spellStart"/>
      <w:r w:rsidRPr="000152F0">
        <w:rPr>
          <w:rFonts w:ascii="Times New Roman" w:hAnsi="Times New Roman" w:cs="Times New Roman"/>
          <w:sz w:val="12"/>
          <w:szCs w:val="12"/>
        </w:rPr>
        <w:t>ул.Ленина</w:t>
      </w:r>
      <w:proofErr w:type="spellEnd"/>
      <w:r w:rsidRPr="000152F0">
        <w:rPr>
          <w:rFonts w:ascii="Times New Roman" w:hAnsi="Times New Roman" w:cs="Times New Roman"/>
          <w:sz w:val="12"/>
          <w:szCs w:val="12"/>
        </w:rPr>
        <w:t>, д.22.</w:t>
      </w:r>
    </w:p>
    <w:p w14:paraId="6036ACBA" w14:textId="77777777" w:rsidR="000152F0" w:rsidRPr="000152F0" w:rsidRDefault="000152F0" w:rsidP="000152F0">
      <w:pPr>
        <w:tabs>
          <w:tab w:val="left" w:pos="6936"/>
        </w:tabs>
        <w:spacing w:after="0" w:line="240" w:lineRule="auto"/>
        <w:ind w:firstLine="284"/>
        <w:jc w:val="both"/>
        <w:rPr>
          <w:rFonts w:ascii="Times New Roman" w:hAnsi="Times New Roman" w:cs="Times New Roman"/>
          <w:sz w:val="12"/>
          <w:szCs w:val="12"/>
        </w:rPr>
      </w:pPr>
      <w:r w:rsidRPr="000152F0">
        <w:rPr>
          <w:rFonts w:ascii="Times New Roman" w:hAnsi="Times New Roman" w:cs="Times New Roman"/>
          <w:sz w:val="12"/>
          <w:szCs w:val="12"/>
        </w:rPr>
        <w:t>Дата окончания приема заявлений – 15.08.2022г.</w:t>
      </w:r>
    </w:p>
    <w:p w14:paraId="547DC68A" w14:textId="5F0C1EED" w:rsidR="000152F0" w:rsidRDefault="000152F0" w:rsidP="000152F0">
      <w:pPr>
        <w:tabs>
          <w:tab w:val="left" w:pos="6936"/>
        </w:tabs>
        <w:spacing w:after="0" w:line="240" w:lineRule="auto"/>
        <w:ind w:firstLine="284"/>
        <w:jc w:val="both"/>
        <w:rPr>
          <w:rFonts w:ascii="Times New Roman" w:hAnsi="Times New Roman" w:cs="Times New Roman"/>
          <w:sz w:val="12"/>
          <w:szCs w:val="12"/>
        </w:rPr>
      </w:pPr>
      <w:r w:rsidRPr="000152F0">
        <w:rPr>
          <w:rFonts w:ascii="Times New Roman" w:hAnsi="Times New Roman" w:cs="Times New Roman"/>
          <w:sz w:val="12"/>
          <w:szCs w:val="12"/>
        </w:rPr>
        <w:t xml:space="preserve">Информация о поступившем </w:t>
      </w:r>
      <w:proofErr w:type="gramStart"/>
      <w:r w:rsidRPr="000152F0">
        <w:rPr>
          <w:rFonts w:ascii="Times New Roman" w:hAnsi="Times New Roman" w:cs="Times New Roman"/>
          <w:sz w:val="12"/>
          <w:szCs w:val="12"/>
        </w:rPr>
        <w:t>ходатайстве</w:t>
      </w:r>
      <w:proofErr w:type="gramEnd"/>
      <w:r w:rsidRPr="000152F0">
        <w:rPr>
          <w:rFonts w:ascii="Times New Roman" w:hAnsi="Times New Roman" w:cs="Times New Roman"/>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9" w:history="1">
        <w:r w:rsidRPr="005F3434">
          <w:rPr>
            <w:rStyle w:val="aff1"/>
            <w:rFonts w:ascii="Times New Roman" w:hAnsi="Times New Roman" w:cs="Times New Roman"/>
            <w:sz w:val="12"/>
            <w:szCs w:val="12"/>
          </w:rPr>
          <w:t>www.sergievsk.ru</w:t>
        </w:r>
      </w:hyperlink>
      <w:r w:rsidRPr="000152F0">
        <w:rPr>
          <w:rFonts w:ascii="Times New Roman" w:hAnsi="Times New Roman" w:cs="Times New Roman"/>
          <w:sz w:val="12"/>
          <w:szCs w:val="12"/>
        </w:rPr>
        <w:t>).</w:t>
      </w:r>
    </w:p>
    <w:p w14:paraId="38B8298F" w14:textId="34D21044" w:rsidR="000152F0" w:rsidRDefault="000152F0" w:rsidP="00AC4312">
      <w:pPr>
        <w:tabs>
          <w:tab w:val="left" w:pos="6936"/>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6DF3BD5E" wp14:editId="6035AB83">
            <wp:extent cx="965200" cy="1279451"/>
            <wp:effectExtent l="0" t="0" r="6350" b="0"/>
            <wp:docPr id="2" name="Рисунок 2" descr="C:\Users\user\AppData\Local\Microsoft\Windows\Temporary Internet Files\Content.Word\описание местоположения границ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описание местоположения границ_page-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8717" cy="1284113"/>
                    </a:xfrm>
                    <a:prstGeom prst="rect">
                      <a:avLst/>
                    </a:prstGeom>
                    <a:noFill/>
                    <a:ln>
                      <a:noFill/>
                    </a:ln>
                  </pic:spPr>
                </pic:pic>
              </a:graphicData>
            </a:graphic>
          </wp:inline>
        </w:drawing>
      </w:r>
      <w:r w:rsidR="009A7BC1">
        <w:rPr>
          <w:noProof/>
          <w:lang w:eastAsia="ru-RU"/>
        </w:rPr>
        <w:drawing>
          <wp:inline distT="0" distB="0" distL="0" distR="0" wp14:anchorId="67CB713D" wp14:editId="3710B785">
            <wp:extent cx="1020937" cy="1027978"/>
            <wp:effectExtent l="0" t="0" r="8255" b="1270"/>
            <wp:docPr id="3" name="Рисунок 3" descr="C:\Users\user\AppData\Local\Microsoft\Windows\Temporary Internet Files\Content.Word\описание местоположения границ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описание местоположения границ_page-0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499" cy="1028544"/>
                    </a:xfrm>
                    <a:prstGeom prst="rect">
                      <a:avLst/>
                    </a:prstGeom>
                    <a:noFill/>
                    <a:ln>
                      <a:noFill/>
                    </a:ln>
                  </pic:spPr>
                </pic:pic>
              </a:graphicData>
            </a:graphic>
          </wp:inline>
        </w:drawing>
      </w:r>
      <w:r w:rsidR="009A7BC1">
        <w:rPr>
          <w:noProof/>
          <w:lang w:eastAsia="ru-RU"/>
        </w:rPr>
        <w:drawing>
          <wp:inline distT="0" distB="0" distL="0" distR="0" wp14:anchorId="1993AABF" wp14:editId="10D4DF91">
            <wp:extent cx="844970" cy="1269667"/>
            <wp:effectExtent l="0" t="0" r="0" b="6985"/>
            <wp:docPr id="4" name="Рисунок 4" descr="C:\Users\user\AppData\Local\Microsoft\Windows\Temporary Internet Files\Content.Word\описание местоположения границ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описание местоположения границ_page-0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9295" cy="1276166"/>
                    </a:xfrm>
                    <a:prstGeom prst="rect">
                      <a:avLst/>
                    </a:prstGeom>
                    <a:noFill/>
                    <a:ln>
                      <a:noFill/>
                    </a:ln>
                  </pic:spPr>
                </pic:pic>
              </a:graphicData>
            </a:graphic>
          </wp:inline>
        </w:drawing>
      </w:r>
      <w:r w:rsidR="009A7BC1">
        <w:rPr>
          <w:noProof/>
          <w:lang w:eastAsia="ru-RU"/>
        </w:rPr>
        <w:drawing>
          <wp:inline distT="0" distB="0" distL="0" distR="0" wp14:anchorId="7362DC0D" wp14:editId="550FCDBF">
            <wp:extent cx="898337" cy="1276350"/>
            <wp:effectExtent l="0" t="0" r="0" b="0"/>
            <wp:docPr id="5" name="Рисунок 5" descr="C:\Users\user\AppData\Local\Microsoft\Windows\Temporary Internet Files\Content.Word\описание местоположения границ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описание местоположения границ_page-00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7374" cy="1274981"/>
                    </a:xfrm>
                    <a:prstGeom prst="rect">
                      <a:avLst/>
                    </a:prstGeom>
                    <a:noFill/>
                    <a:ln>
                      <a:noFill/>
                    </a:ln>
                  </pic:spPr>
                </pic:pic>
              </a:graphicData>
            </a:graphic>
          </wp:inline>
        </w:drawing>
      </w:r>
      <w:r w:rsidR="009A7BC1">
        <w:rPr>
          <w:noProof/>
          <w:lang w:eastAsia="ru-RU"/>
        </w:rPr>
        <w:drawing>
          <wp:inline distT="0" distB="0" distL="0" distR="0" wp14:anchorId="09BFC205" wp14:editId="5E6D7688">
            <wp:extent cx="869994" cy="1223963"/>
            <wp:effectExtent l="0" t="0" r="6350" b="0"/>
            <wp:docPr id="6" name="Рисунок 6" descr="C:\Users\user\AppData\Local\Microsoft\Windows\Temporary Internet Files\Content.Word\описание местоположения границ_pag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описание местоположения границ_page-0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406" cy="1228763"/>
                    </a:xfrm>
                    <a:prstGeom prst="rect">
                      <a:avLst/>
                    </a:prstGeom>
                    <a:noFill/>
                    <a:ln>
                      <a:noFill/>
                    </a:ln>
                  </pic:spPr>
                </pic:pic>
              </a:graphicData>
            </a:graphic>
          </wp:inline>
        </w:drawing>
      </w:r>
      <w:r w:rsidR="009A7BC1">
        <w:rPr>
          <w:noProof/>
          <w:lang w:eastAsia="ru-RU"/>
        </w:rPr>
        <w:drawing>
          <wp:inline distT="0" distB="0" distL="0" distR="0" wp14:anchorId="28391105" wp14:editId="24A2B987">
            <wp:extent cx="680722" cy="1228725"/>
            <wp:effectExtent l="0" t="0" r="5080" b="0"/>
            <wp:docPr id="7" name="Рисунок 7" descr="C:\Users\user\AppData\Local\Microsoft\Windows\Temporary Internet Files\Content.Word\описание местоположения границ_page-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описание местоположения границ_page-00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4779" cy="1236048"/>
                    </a:xfrm>
                    <a:prstGeom prst="rect">
                      <a:avLst/>
                    </a:prstGeom>
                    <a:noFill/>
                    <a:ln>
                      <a:noFill/>
                    </a:ln>
                  </pic:spPr>
                </pic:pic>
              </a:graphicData>
            </a:graphic>
          </wp:inline>
        </w:drawing>
      </w:r>
    </w:p>
    <w:p w14:paraId="0259255C" w14:textId="36D23140" w:rsidR="000152F0" w:rsidRDefault="000152F0" w:rsidP="000152F0">
      <w:pPr>
        <w:tabs>
          <w:tab w:val="left" w:pos="6936"/>
        </w:tabs>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14:anchorId="13066B66" wp14:editId="631328CD">
            <wp:extent cx="2136821" cy="1541191"/>
            <wp:effectExtent l="0" t="0" r="0" b="1905"/>
            <wp:docPr id="1" name="Рисунок 1" descr="C:\Users\user\AppData\Local\Microsoft\Windows\Temporary Internet Files\Content.Word\схема расположения публичного сервитут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хема расположения публичного сервитута_page-0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053" cy="1542801"/>
                    </a:xfrm>
                    <a:prstGeom prst="rect">
                      <a:avLst/>
                    </a:prstGeom>
                    <a:noFill/>
                    <a:ln>
                      <a:noFill/>
                    </a:ln>
                  </pic:spPr>
                </pic:pic>
              </a:graphicData>
            </a:graphic>
          </wp:inline>
        </w:drawing>
      </w:r>
    </w:p>
    <w:p w14:paraId="2F62FF98" w14:textId="77777777" w:rsidR="00AC4312" w:rsidRDefault="00AC4312" w:rsidP="000152F0">
      <w:pPr>
        <w:tabs>
          <w:tab w:val="left" w:pos="6936"/>
        </w:tabs>
        <w:spacing w:after="0" w:line="240" w:lineRule="auto"/>
        <w:ind w:firstLine="284"/>
        <w:jc w:val="center"/>
        <w:rPr>
          <w:rFonts w:ascii="Times New Roman" w:hAnsi="Times New Roman" w:cs="Times New Roman"/>
          <w:sz w:val="12"/>
          <w:szCs w:val="12"/>
        </w:rPr>
      </w:pPr>
    </w:p>
    <w:p w14:paraId="42CF0388" w14:textId="77777777" w:rsidR="00AC4312" w:rsidRPr="00AC4312" w:rsidRDefault="00AC4312" w:rsidP="00AC4312">
      <w:pPr>
        <w:tabs>
          <w:tab w:val="left" w:pos="6936"/>
        </w:tabs>
        <w:spacing w:after="0" w:line="240" w:lineRule="auto"/>
        <w:ind w:firstLine="284"/>
        <w:jc w:val="center"/>
        <w:rPr>
          <w:rFonts w:ascii="Times New Roman" w:hAnsi="Times New Roman" w:cs="Times New Roman"/>
          <w:sz w:val="12"/>
          <w:szCs w:val="12"/>
        </w:rPr>
      </w:pPr>
      <w:r w:rsidRPr="00AC4312">
        <w:rPr>
          <w:rFonts w:ascii="Times New Roman" w:hAnsi="Times New Roman" w:cs="Times New Roman"/>
          <w:sz w:val="12"/>
          <w:szCs w:val="12"/>
        </w:rPr>
        <w:t>ГЛАВА</w:t>
      </w:r>
    </w:p>
    <w:p w14:paraId="1AC75ACA" w14:textId="1F5D077E" w:rsidR="00AC4312" w:rsidRPr="00AC4312" w:rsidRDefault="00AC4312" w:rsidP="00AC4312">
      <w:pPr>
        <w:tabs>
          <w:tab w:val="left" w:pos="6936"/>
        </w:tabs>
        <w:spacing w:after="0" w:line="240" w:lineRule="auto"/>
        <w:ind w:firstLine="284"/>
        <w:jc w:val="center"/>
        <w:rPr>
          <w:rFonts w:ascii="Times New Roman" w:hAnsi="Times New Roman" w:cs="Times New Roman"/>
          <w:sz w:val="12"/>
          <w:szCs w:val="12"/>
        </w:rPr>
      </w:pPr>
      <w:r w:rsidRPr="00AC4312">
        <w:rPr>
          <w:rFonts w:ascii="Times New Roman" w:hAnsi="Times New Roman" w:cs="Times New Roman"/>
          <w:sz w:val="12"/>
          <w:szCs w:val="12"/>
        </w:rPr>
        <w:t>СЕЛЬСКОГО ПОСЕЛЕНИЯ ЗАХАРКИНО</w:t>
      </w:r>
    </w:p>
    <w:p w14:paraId="6CF2BDD0" w14:textId="77777777" w:rsidR="00AC4312" w:rsidRPr="00AC4312" w:rsidRDefault="00AC4312" w:rsidP="00AC4312">
      <w:pPr>
        <w:tabs>
          <w:tab w:val="left" w:pos="6936"/>
        </w:tabs>
        <w:spacing w:after="0" w:line="240" w:lineRule="auto"/>
        <w:ind w:firstLine="284"/>
        <w:jc w:val="center"/>
        <w:rPr>
          <w:rFonts w:ascii="Times New Roman" w:hAnsi="Times New Roman" w:cs="Times New Roman"/>
          <w:sz w:val="12"/>
          <w:szCs w:val="12"/>
        </w:rPr>
      </w:pPr>
      <w:r w:rsidRPr="00AC4312">
        <w:rPr>
          <w:rFonts w:ascii="Times New Roman" w:hAnsi="Times New Roman" w:cs="Times New Roman"/>
          <w:sz w:val="12"/>
          <w:szCs w:val="12"/>
        </w:rPr>
        <w:t>МУНИЦИПАЛЬНОГО РАЙОНА СЕРГИЕВСКИЙ</w:t>
      </w:r>
    </w:p>
    <w:p w14:paraId="4A3BC605" w14:textId="4EF541F7" w:rsidR="00AC4312" w:rsidRPr="00AC4312" w:rsidRDefault="00AC4312" w:rsidP="00AC4312">
      <w:pPr>
        <w:tabs>
          <w:tab w:val="left" w:pos="6936"/>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72289511" w14:textId="77777777" w:rsidR="00AC4312" w:rsidRPr="00AC4312" w:rsidRDefault="00AC4312" w:rsidP="00AC4312">
      <w:pPr>
        <w:tabs>
          <w:tab w:val="left" w:pos="6936"/>
        </w:tabs>
        <w:spacing w:after="0" w:line="240" w:lineRule="auto"/>
        <w:ind w:firstLine="284"/>
        <w:jc w:val="center"/>
        <w:rPr>
          <w:rFonts w:ascii="Times New Roman" w:hAnsi="Times New Roman" w:cs="Times New Roman"/>
          <w:sz w:val="12"/>
          <w:szCs w:val="12"/>
        </w:rPr>
      </w:pPr>
      <w:r w:rsidRPr="00AC4312">
        <w:rPr>
          <w:rFonts w:ascii="Times New Roman" w:hAnsi="Times New Roman" w:cs="Times New Roman"/>
          <w:sz w:val="12"/>
          <w:szCs w:val="12"/>
        </w:rPr>
        <w:t>ПОСТАНОВЛЕНИЕ</w:t>
      </w:r>
    </w:p>
    <w:p w14:paraId="7D622248" w14:textId="51262A75"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 15 июля 2022 г.                                             </w:t>
      </w:r>
      <w:r>
        <w:rPr>
          <w:rFonts w:ascii="Times New Roman" w:hAnsi="Times New Roman" w:cs="Times New Roman"/>
          <w:sz w:val="12"/>
          <w:szCs w:val="12"/>
        </w:rPr>
        <w:t xml:space="preserve">                                                                                                                                                                  №4</w:t>
      </w:r>
    </w:p>
    <w:p w14:paraId="3BBCA7CC" w14:textId="4037AC6F" w:rsidR="00AC4312" w:rsidRPr="00AC4312" w:rsidRDefault="00AC4312" w:rsidP="00AC4312">
      <w:pPr>
        <w:tabs>
          <w:tab w:val="left" w:pos="6936"/>
        </w:tabs>
        <w:spacing w:after="0" w:line="240" w:lineRule="auto"/>
        <w:ind w:firstLine="284"/>
        <w:jc w:val="center"/>
        <w:rPr>
          <w:rFonts w:ascii="Times New Roman" w:hAnsi="Times New Roman" w:cs="Times New Roman"/>
          <w:sz w:val="12"/>
          <w:szCs w:val="12"/>
        </w:rPr>
      </w:pPr>
      <w:proofErr w:type="gramStart"/>
      <w:r w:rsidRPr="00AC4312">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AC4312">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AC4312">
        <w:rPr>
          <w:rFonts w:ascii="Times New Roman" w:hAnsi="Times New Roman" w:cs="Times New Roman"/>
          <w:sz w:val="12"/>
          <w:szCs w:val="12"/>
        </w:rPr>
        <w:t>кв.м</w:t>
      </w:r>
      <w:proofErr w:type="spellEnd"/>
      <w:r w:rsidRPr="00AC4312">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AC4312">
        <w:rPr>
          <w:rFonts w:ascii="Times New Roman" w:hAnsi="Times New Roman" w:cs="Times New Roman"/>
          <w:sz w:val="12"/>
          <w:szCs w:val="12"/>
        </w:rPr>
        <w:t>с</w:t>
      </w:r>
      <w:proofErr w:type="gramStart"/>
      <w:r w:rsidRPr="00AC4312">
        <w:rPr>
          <w:rFonts w:ascii="Times New Roman" w:hAnsi="Times New Roman" w:cs="Times New Roman"/>
          <w:sz w:val="12"/>
          <w:szCs w:val="12"/>
        </w:rPr>
        <w:t>.З</w:t>
      </w:r>
      <w:proofErr w:type="gramEnd"/>
      <w:r w:rsidRPr="00AC4312">
        <w:rPr>
          <w:rFonts w:ascii="Times New Roman" w:hAnsi="Times New Roman" w:cs="Times New Roman"/>
          <w:sz w:val="12"/>
          <w:szCs w:val="12"/>
        </w:rPr>
        <w:t>ахаркино</w:t>
      </w:r>
      <w:proofErr w:type="spellEnd"/>
      <w:r w:rsidRPr="00AC4312">
        <w:rPr>
          <w:rFonts w:ascii="Times New Roman" w:hAnsi="Times New Roman" w:cs="Times New Roman"/>
          <w:sz w:val="12"/>
          <w:szCs w:val="12"/>
        </w:rPr>
        <w:t xml:space="preserve">, </w:t>
      </w:r>
      <w:proofErr w:type="spellStart"/>
      <w:r w:rsidRPr="00AC4312">
        <w:rPr>
          <w:rFonts w:ascii="Times New Roman" w:hAnsi="Times New Roman" w:cs="Times New Roman"/>
          <w:sz w:val="12"/>
          <w:szCs w:val="12"/>
        </w:rPr>
        <w:t>ул.Полевая</w:t>
      </w:r>
      <w:proofErr w:type="spellEnd"/>
      <w:r w:rsidRPr="00AC4312">
        <w:rPr>
          <w:rFonts w:ascii="Times New Roman" w:hAnsi="Times New Roman" w:cs="Times New Roman"/>
          <w:sz w:val="12"/>
          <w:szCs w:val="12"/>
        </w:rPr>
        <w:t>, д.34</w:t>
      </w:r>
    </w:p>
    <w:p w14:paraId="4F7E03FE"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proofErr w:type="gramStart"/>
      <w:r w:rsidRPr="00AC4312">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соответствие с частью 5 статьи 46 Градостроительного кодекса Российской Федерации, руководствуясь статьей 28Федерального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Порядком</w:t>
      </w:r>
      <w:proofErr w:type="gramEnd"/>
      <w:r w:rsidRPr="00AC4312">
        <w:rPr>
          <w:rFonts w:ascii="Times New Roman" w:hAnsi="Times New Roman" w:cs="Times New Roman"/>
          <w:sz w:val="12"/>
          <w:szCs w:val="12"/>
        </w:rPr>
        <w:t xml:space="preserve">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08 апреля 2022 №16.</w:t>
      </w:r>
    </w:p>
    <w:p w14:paraId="716F430B" w14:textId="08620739"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14:paraId="546BF7BA" w14:textId="31363A29"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1. Провести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AC4312">
        <w:rPr>
          <w:rFonts w:ascii="Times New Roman" w:hAnsi="Times New Roman" w:cs="Times New Roman"/>
          <w:sz w:val="12"/>
          <w:szCs w:val="12"/>
        </w:rPr>
        <w:t>кв.м</w:t>
      </w:r>
      <w:proofErr w:type="spellEnd"/>
      <w:r w:rsidRPr="00AC4312">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AC4312">
        <w:rPr>
          <w:rFonts w:ascii="Times New Roman" w:hAnsi="Times New Roman" w:cs="Times New Roman"/>
          <w:sz w:val="12"/>
          <w:szCs w:val="12"/>
        </w:rPr>
        <w:t>с</w:t>
      </w:r>
      <w:proofErr w:type="gramStart"/>
      <w:r w:rsidRPr="00AC4312">
        <w:rPr>
          <w:rFonts w:ascii="Times New Roman" w:hAnsi="Times New Roman" w:cs="Times New Roman"/>
          <w:sz w:val="12"/>
          <w:szCs w:val="12"/>
        </w:rPr>
        <w:t>.З</w:t>
      </w:r>
      <w:proofErr w:type="gramEnd"/>
      <w:r w:rsidRPr="00AC4312">
        <w:rPr>
          <w:rFonts w:ascii="Times New Roman" w:hAnsi="Times New Roman" w:cs="Times New Roman"/>
          <w:sz w:val="12"/>
          <w:szCs w:val="12"/>
        </w:rPr>
        <w:t>ахаркино</w:t>
      </w:r>
      <w:proofErr w:type="spellEnd"/>
      <w:r w:rsidRPr="00AC4312">
        <w:rPr>
          <w:rFonts w:ascii="Times New Roman" w:hAnsi="Times New Roman" w:cs="Times New Roman"/>
          <w:sz w:val="12"/>
          <w:szCs w:val="12"/>
        </w:rPr>
        <w:t xml:space="preserve">, </w:t>
      </w:r>
      <w:proofErr w:type="spellStart"/>
      <w:r w:rsidRPr="00AC4312">
        <w:rPr>
          <w:rFonts w:ascii="Times New Roman" w:hAnsi="Times New Roman" w:cs="Times New Roman"/>
          <w:sz w:val="12"/>
          <w:szCs w:val="12"/>
        </w:rPr>
        <w:t>ул.Полевая</w:t>
      </w:r>
      <w:proofErr w:type="spellEnd"/>
      <w:r w:rsidRPr="00AC4312">
        <w:rPr>
          <w:rFonts w:ascii="Times New Roman" w:hAnsi="Times New Roman" w:cs="Times New Roman"/>
          <w:sz w:val="12"/>
          <w:szCs w:val="12"/>
        </w:rPr>
        <w:t>, д.34 (далее соответственно - проект).</w:t>
      </w:r>
    </w:p>
    <w:p w14:paraId="4D0B88CA" w14:textId="33BBBE65"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Перечень информационных материалов: схема расположения участка.</w:t>
      </w:r>
    </w:p>
    <w:p w14:paraId="4E8B8EA4" w14:textId="4483F45E"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2.Процедура проведения публичных слушаний состоит из следующих этапов:</w:t>
      </w:r>
    </w:p>
    <w:p w14:paraId="5AEBFA93" w14:textId="38D4C452"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C4312">
        <w:rPr>
          <w:rFonts w:ascii="Times New Roman" w:hAnsi="Times New Roman" w:cs="Times New Roman"/>
          <w:sz w:val="12"/>
          <w:szCs w:val="12"/>
        </w:rPr>
        <w:t>оповещение о начале публичных слушаний;</w:t>
      </w:r>
    </w:p>
    <w:p w14:paraId="29F8C0CE" w14:textId="1D6016FE"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C4312">
        <w:rPr>
          <w:rFonts w:ascii="Times New Roman" w:hAnsi="Times New Roman" w:cs="Times New Roman"/>
          <w:sz w:val="12"/>
          <w:szCs w:val="12"/>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7096BCA" w14:textId="711BEA55"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C4312">
        <w:rPr>
          <w:rFonts w:ascii="Times New Roman" w:hAnsi="Times New Roman" w:cs="Times New Roman"/>
          <w:sz w:val="12"/>
          <w:szCs w:val="12"/>
        </w:rPr>
        <w:t>проведение экспозиции или экспозиций проекта, подлежащего рассмотрению на публичных слушаниях;</w:t>
      </w:r>
    </w:p>
    <w:p w14:paraId="4F78ECC3" w14:textId="43E5743E"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C4312">
        <w:rPr>
          <w:rFonts w:ascii="Times New Roman" w:hAnsi="Times New Roman" w:cs="Times New Roman"/>
          <w:sz w:val="12"/>
          <w:szCs w:val="12"/>
        </w:rPr>
        <w:t>проведение собрания или собраний участников публичных слушаний;</w:t>
      </w:r>
    </w:p>
    <w:p w14:paraId="6D1FE082" w14:textId="7B4D2058"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C4312">
        <w:rPr>
          <w:rFonts w:ascii="Times New Roman" w:hAnsi="Times New Roman" w:cs="Times New Roman"/>
          <w:sz w:val="12"/>
          <w:szCs w:val="12"/>
        </w:rPr>
        <w:t>подготовка и оформление протокола публичных слушаний;</w:t>
      </w:r>
    </w:p>
    <w:p w14:paraId="1EACBB79" w14:textId="4CB9FCD0"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C4312">
        <w:rPr>
          <w:rFonts w:ascii="Times New Roman" w:hAnsi="Times New Roman" w:cs="Times New Roman"/>
          <w:sz w:val="12"/>
          <w:szCs w:val="12"/>
        </w:rPr>
        <w:t xml:space="preserve">подготовка и опубликование заключения о </w:t>
      </w:r>
      <w:r>
        <w:rPr>
          <w:rFonts w:ascii="Times New Roman" w:hAnsi="Times New Roman" w:cs="Times New Roman"/>
          <w:sz w:val="12"/>
          <w:szCs w:val="12"/>
        </w:rPr>
        <w:t>результатах публичных слушаний.</w:t>
      </w:r>
    </w:p>
    <w:p w14:paraId="63A0C554"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Захаркино муниципального района Сергиевский Самарской области, утвержденным решением Собрания представителей сельского поселения Захаркино муниципального района Сергиевский Самарской области от 08 апреля 2022 года №16.</w:t>
      </w:r>
    </w:p>
    <w:p w14:paraId="29BF2672" w14:textId="16248DBC"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3. Назначить срок проведения публичных слушаний по проекту с 15.07.2022 года по 08.08.2022 года. </w:t>
      </w:r>
    </w:p>
    <w:p w14:paraId="2532B1B7" w14:textId="1B427D1B"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w:t>
      </w:r>
    </w:p>
    <w:p w14:paraId="24D88C34" w14:textId="135E146E"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4. Провести экспозицию проекта по адресу: 446557, Самарская область, Сергиевский район, село Захаркино, </w:t>
      </w:r>
      <w:proofErr w:type="spellStart"/>
      <w:r w:rsidRPr="00AC4312">
        <w:rPr>
          <w:rFonts w:ascii="Times New Roman" w:hAnsi="Times New Roman" w:cs="Times New Roman"/>
          <w:sz w:val="12"/>
          <w:szCs w:val="12"/>
        </w:rPr>
        <w:t>ул</w:t>
      </w:r>
      <w:proofErr w:type="gramStart"/>
      <w:r w:rsidRPr="00AC4312">
        <w:rPr>
          <w:rFonts w:ascii="Times New Roman" w:hAnsi="Times New Roman" w:cs="Times New Roman"/>
          <w:sz w:val="12"/>
          <w:szCs w:val="12"/>
        </w:rPr>
        <w:t>.П</w:t>
      </w:r>
      <w:proofErr w:type="gramEnd"/>
      <w:r w:rsidRPr="00AC4312">
        <w:rPr>
          <w:rFonts w:ascii="Times New Roman" w:hAnsi="Times New Roman" w:cs="Times New Roman"/>
          <w:sz w:val="12"/>
          <w:szCs w:val="12"/>
        </w:rPr>
        <w:t>ролетарская</w:t>
      </w:r>
      <w:proofErr w:type="spellEnd"/>
      <w:r w:rsidRPr="00AC4312">
        <w:rPr>
          <w:rFonts w:ascii="Times New Roman" w:hAnsi="Times New Roman" w:cs="Times New Roman"/>
          <w:sz w:val="12"/>
          <w:szCs w:val="12"/>
        </w:rPr>
        <w:t>, 1, в период с 21.07.2022 года по 01.08.2022 года.</w:t>
      </w:r>
    </w:p>
    <w:p w14:paraId="22876EC0"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Часы работы экспозиции: рабочие дни с 09.00 до 13:00 и с 14.00 до17.00 .</w:t>
      </w:r>
    </w:p>
    <w:p w14:paraId="40B076A5"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Работа экспозиции проекта завершается за семь дней до окончания срока проведения публичных слушаний, установленного пунктом 3 настоящего Постановления.</w:t>
      </w:r>
    </w:p>
    <w:p w14:paraId="4CC468F0" w14:textId="60C630AD"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5. Разместить проект и информационные материалы к нему на официальном сайте Администрации муниципального района Сергиевский в информационно-телекоммуникационной сети «Интернет» - http://www.sergievsk.ru (дале</w:t>
      </w:r>
      <w:proofErr w:type="gramStart"/>
      <w:r w:rsidRPr="00AC4312">
        <w:rPr>
          <w:rFonts w:ascii="Times New Roman" w:hAnsi="Times New Roman" w:cs="Times New Roman"/>
          <w:sz w:val="12"/>
          <w:szCs w:val="12"/>
        </w:rPr>
        <w:t>е-</w:t>
      </w:r>
      <w:proofErr w:type="gramEnd"/>
      <w:r w:rsidRPr="00AC4312">
        <w:rPr>
          <w:rFonts w:ascii="Times New Roman" w:hAnsi="Times New Roman" w:cs="Times New Roman"/>
          <w:sz w:val="12"/>
          <w:szCs w:val="12"/>
        </w:rPr>
        <w:t xml:space="preserve"> официальный сайт) в разделе «Градостроительство»,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63:31:1802001:26, площадью 4236 </w:t>
      </w:r>
      <w:proofErr w:type="spellStart"/>
      <w:r w:rsidRPr="00AC4312">
        <w:rPr>
          <w:rFonts w:ascii="Times New Roman" w:hAnsi="Times New Roman" w:cs="Times New Roman"/>
          <w:sz w:val="12"/>
          <w:szCs w:val="12"/>
        </w:rPr>
        <w:t>кв.м</w:t>
      </w:r>
      <w:proofErr w:type="spellEnd"/>
      <w:r w:rsidRPr="00AC4312">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AC4312">
        <w:rPr>
          <w:rFonts w:ascii="Times New Roman" w:hAnsi="Times New Roman" w:cs="Times New Roman"/>
          <w:sz w:val="12"/>
          <w:szCs w:val="12"/>
        </w:rPr>
        <w:t>с</w:t>
      </w:r>
      <w:proofErr w:type="gramStart"/>
      <w:r w:rsidRPr="00AC4312">
        <w:rPr>
          <w:rFonts w:ascii="Times New Roman" w:hAnsi="Times New Roman" w:cs="Times New Roman"/>
          <w:sz w:val="12"/>
          <w:szCs w:val="12"/>
        </w:rPr>
        <w:t>.З</w:t>
      </w:r>
      <w:proofErr w:type="gramEnd"/>
      <w:r w:rsidRPr="00AC4312">
        <w:rPr>
          <w:rFonts w:ascii="Times New Roman" w:hAnsi="Times New Roman" w:cs="Times New Roman"/>
          <w:sz w:val="12"/>
          <w:szCs w:val="12"/>
        </w:rPr>
        <w:t>ахаркино</w:t>
      </w:r>
      <w:proofErr w:type="spellEnd"/>
      <w:r w:rsidRPr="00AC4312">
        <w:rPr>
          <w:rFonts w:ascii="Times New Roman" w:hAnsi="Times New Roman" w:cs="Times New Roman"/>
          <w:sz w:val="12"/>
          <w:szCs w:val="12"/>
        </w:rPr>
        <w:t xml:space="preserve">, </w:t>
      </w:r>
      <w:proofErr w:type="spellStart"/>
      <w:r w:rsidRPr="00AC4312">
        <w:rPr>
          <w:rFonts w:ascii="Times New Roman" w:hAnsi="Times New Roman" w:cs="Times New Roman"/>
          <w:sz w:val="12"/>
          <w:szCs w:val="12"/>
        </w:rPr>
        <w:t>ул.Полевая</w:t>
      </w:r>
      <w:proofErr w:type="spellEnd"/>
      <w:r w:rsidRPr="00AC4312">
        <w:rPr>
          <w:rFonts w:ascii="Times New Roman" w:hAnsi="Times New Roman" w:cs="Times New Roman"/>
          <w:sz w:val="12"/>
          <w:szCs w:val="12"/>
        </w:rPr>
        <w:t>, д.34».</w:t>
      </w:r>
    </w:p>
    <w:p w14:paraId="25FAA697"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6. Провести собрание участников публичных слушаний 21.07.2022 года в 14.00 в сельском поселении Захаркино муниципального района Сергиевский Самарской области по адресу: 446557, Самарская область, муниципальный район Сергиевский, село Захаркино, </w:t>
      </w:r>
      <w:proofErr w:type="spellStart"/>
      <w:r w:rsidRPr="00AC4312">
        <w:rPr>
          <w:rFonts w:ascii="Times New Roman" w:hAnsi="Times New Roman" w:cs="Times New Roman"/>
          <w:sz w:val="12"/>
          <w:szCs w:val="12"/>
        </w:rPr>
        <w:t>ул</w:t>
      </w:r>
      <w:proofErr w:type="gramStart"/>
      <w:r w:rsidRPr="00AC4312">
        <w:rPr>
          <w:rFonts w:ascii="Times New Roman" w:hAnsi="Times New Roman" w:cs="Times New Roman"/>
          <w:sz w:val="12"/>
          <w:szCs w:val="12"/>
        </w:rPr>
        <w:t>.П</w:t>
      </w:r>
      <w:proofErr w:type="gramEnd"/>
      <w:r w:rsidRPr="00AC4312">
        <w:rPr>
          <w:rFonts w:ascii="Times New Roman" w:hAnsi="Times New Roman" w:cs="Times New Roman"/>
          <w:sz w:val="12"/>
          <w:szCs w:val="12"/>
        </w:rPr>
        <w:t>ролетарская</w:t>
      </w:r>
      <w:proofErr w:type="spellEnd"/>
      <w:r w:rsidRPr="00AC4312">
        <w:rPr>
          <w:rFonts w:ascii="Times New Roman" w:hAnsi="Times New Roman" w:cs="Times New Roman"/>
          <w:sz w:val="12"/>
          <w:szCs w:val="12"/>
        </w:rPr>
        <w:t>, 1(здание Администрации сельского поселения Захаркино муниципального района Сергиевский Самарской области);</w:t>
      </w:r>
    </w:p>
    <w:p w14:paraId="1BD5BBCF"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7. В период размещения проекта и информационных материалов к нему на официальном сайте и проведения экспозиции проекта участники публичных слушаний, прошедшие идентификацию, вправе вносить предложения и замечания по проекту: </w:t>
      </w:r>
    </w:p>
    <w:p w14:paraId="7192BC94"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25596571"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2) в письменной форме в адрес организатора публичных слушаний; </w:t>
      </w:r>
    </w:p>
    <w:p w14:paraId="71955446"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08CEF26D"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lastRenderedPageBreak/>
        <w:t xml:space="preserve">Прием  предложений и замечаний  участников публичных слушаний по проекту прекращается 01.08.2022 года - за семь дней до окончания срока проведения публичных слушаний. </w:t>
      </w:r>
    </w:p>
    <w:p w14:paraId="0636EFC8"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8. Участниками публичных слушаний по проекту сельского поселения Захаркино муниципального района Сергиевский Самарской области  являются:</w:t>
      </w:r>
    </w:p>
    <w:p w14:paraId="04997745"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граждане, постоянно проживающие в пределах территориальной зоны, в границах которой расположен земельный участок / объект капитального строительства, применительно к которому запрашивается данное разрешение;</w:t>
      </w:r>
    </w:p>
    <w:p w14:paraId="0E813A9B"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граждане, постоянно проживающие в границах земельных участков, прилегающих к земельному участку, применительно к которому запрашивается данное разрешение;</w:t>
      </w:r>
    </w:p>
    <w:p w14:paraId="0EB20A0E"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правообладатели земельных участков и (или) расположенных на них объектов капитального строительства, находящихся в границах территориальной зоны,  в пределах которой расположен земельный участок / объект капитального строительства, применительно к которому запрашивается данное разрешение;</w:t>
      </w:r>
    </w:p>
    <w:p w14:paraId="5F3861F9"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правообладатели земельных участков, прилегающих к земельному участку, применительно к которому запрашивается данное разрешение, или расположенных на них объектов капитального строительства;</w:t>
      </w:r>
    </w:p>
    <w:p w14:paraId="111371B7"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правообладатели помещений, являющихся частью объекта капитального строительства, применительно к которому запрашивается данное разрешение;</w:t>
      </w:r>
    </w:p>
    <w:p w14:paraId="31FE2E4E"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правообладатели земельных участков и объект капитального строительства, подверженных риску негативного воздействия на  окружающую среду в результате реализации данного разрешения, в случае, предусмотренном частью 3 статьи 39 </w:t>
      </w:r>
      <w:proofErr w:type="spellStart"/>
      <w:r w:rsidRPr="00AC4312">
        <w:rPr>
          <w:rFonts w:ascii="Times New Roman" w:hAnsi="Times New Roman" w:cs="Times New Roman"/>
          <w:sz w:val="12"/>
          <w:szCs w:val="12"/>
        </w:rPr>
        <w:t>ГрК</w:t>
      </w:r>
      <w:proofErr w:type="spellEnd"/>
      <w:r w:rsidRPr="00AC4312">
        <w:rPr>
          <w:rFonts w:ascii="Times New Roman" w:hAnsi="Times New Roman" w:cs="Times New Roman"/>
          <w:sz w:val="12"/>
          <w:szCs w:val="12"/>
        </w:rPr>
        <w:t xml:space="preserve"> РФ.</w:t>
      </w:r>
    </w:p>
    <w:p w14:paraId="7F434258"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Участники публичных слушаний в целях идентификации представляет сведения о себе с приложением документов, подтверждающих такие сведения:</w:t>
      </w:r>
    </w:p>
    <w:p w14:paraId="52552C45" w14:textId="576D66F2"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C4312">
        <w:rPr>
          <w:rFonts w:ascii="Times New Roman" w:hAnsi="Times New Roman" w:cs="Times New Roman"/>
          <w:sz w:val="12"/>
          <w:szCs w:val="12"/>
        </w:rPr>
        <w:t>для физических ли</w:t>
      </w:r>
      <w:proofErr w:type="gramStart"/>
      <w:r w:rsidRPr="00AC4312">
        <w:rPr>
          <w:rFonts w:ascii="Times New Roman" w:hAnsi="Times New Roman" w:cs="Times New Roman"/>
          <w:sz w:val="12"/>
          <w:szCs w:val="12"/>
        </w:rPr>
        <w:t>ц-</w:t>
      </w:r>
      <w:proofErr w:type="gramEnd"/>
      <w:r w:rsidRPr="00AC4312">
        <w:rPr>
          <w:rFonts w:ascii="Times New Roman" w:hAnsi="Times New Roman" w:cs="Times New Roman"/>
          <w:sz w:val="12"/>
          <w:szCs w:val="12"/>
        </w:rPr>
        <w:t xml:space="preserve"> фамилию, имя, отчество (при наличии), дату рождения, адрес места жительства(регистрации);</w:t>
      </w:r>
    </w:p>
    <w:p w14:paraId="2890281D" w14:textId="084ED441"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C4312">
        <w:rPr>
          <w:rFonts w:ascii="Times New Roman" w:hAnsi="Times New Roman" w:cs="Times New Roman"/>
          <w:sz w:val="12"/>
          <w:szCs w:val="12"/>
        </w:rPr>
        <w:t>для юридический ли</w:t>
      </w:r>
      <w:proofErr w:type="gramStart"/>
      <w:r w:rsidRPr="00AC4312">
        <w:rPr>
          <w:rFonts w:ascii="Times New Roman" w:hAnsi="Times New Roman" w:cs="Times New Roman"/>
          <w:sz w:val="12"/>
          <w:szCs w:val="12"/>
        </w:rPr>
        <w:t>ц-</w:t>
      </w:r>
      <w:proofErr w:type="gramEnd"/>
      <w:r w:rsidRPr="00AC4312">
        <w:rPr>
          <w:rFonts w:ascii="Times New Roman" w:hAnsi="Times New Roman" w:cs="Times New Roman"/>
          <w:sz w:val="12"/>
          <w:szCs w:val="12"/>
        </w:rPr>
        <w:t xml:space="preserve"> наименование, основной государственный регистрационный номер, место нахождения и адрес.</w:t>
      </w:r>
    </w:p>
    <w:p w14:paraId="3D5F9A3B"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proofErr w:type="gramStart"/>
      <w:r w:rsidRPr="00AC4312">
        <w:rPr>
          <w:rFonts w:ascii="Times New Roman" w:hAnsi="Times New Roman" w:cs="Times New Roman"/>
          <w:sz w:val="12"/>
          <w:szCs w:val="12"/>
        </w:rPr>
        <w:t>Участники общественных обсуждений или публичных слушаний,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представляет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AC4312">
        <w:rPr>
          <w:rFonts w:ascii="Times New Roman" w:hAnsi="Times New Roman" w:cs="Times New Roman"/>
          <w:sz w:val="12"/>
          <w:szCs w:val="12"/>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14:paraId="17AC9E08"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9. Установить, что </w:t>
      </w:r>
      <w:proofErr w:type="gramStart"/>
      <w:r w:rsidRPr="00AC4312">
        <w:rPr>
          <w:rFonts w:ascii="Times New Roman" w:hAnsi="Times New Roman" w:cs="Times New Roman"/>
          <w:sz w:val="12"/>
          <w:szCs w:val="12"/>
        </w:rPr>
        <w:t>органом, уполномоченным на организацию и проведение публичных слушаний в соответствии с настоящим Постановлением является</w:t>
      </w:r>
      <w:proofErr w:type="gramEnd"/>
      <w:r w:rsidRPr="00AC4312">
        <w:rPr>
          <w:rFonts w:ascii="Times New Roman" w:hAnsi="Times New Roman" w:cs="Times New Roman"/>
          <w:sz w:val="12"/>
          <w:szCs w:val="12"/>
        </w:rPr>
        <w:t xml:space="preserve"> Администрация сельского поселения Захаркино муниципального района Сергиевский Самарской области (далее - Администрация). </w:t>
      </w:r>
    </w:p>
    <w:p w14:paraId="54374F27"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Адрес местонахождения: 446557, Самарская область, муниципальный район Сергиевский, </w:t>
      </w:r>
      <w:proofErr w:type="spellStart"/>
      <w:r w:rsidRPr="00AC4312">
        <w:rPr>
          <w:rFonts w:ascii="Times New Roman" w:hAnsi="Times New Roman" w:cs="Times New Roman"/>
          <w:sz w:val="12"/>
          <w:szCs w:val="12"/>
        </w:rPr>
        <w:t>с</w:t>
      </w:r>
      <w:proofErr w:type="gramStart"/>
      <w:r w:rsidRPr="00AC4312">
        <w:rPr>
          <w:rFonts w:ascii="Times New Roman" w:hAnsi="Times New Roman" w:cs="Times New Roman"/>
          <w:sz w:val="12"/>
          <w:szCs w:val="12"/>
        </w:rPr>
        <w:t>.З</w:t>
      </w:r>
      <w:proofErr w:type="gramEnd"/>
      <w:r w:rsidRPr="00AC4312">
        <w:rPr>
          <w:rFonts w:ascii="Times New Roman" w:hAnsi="Times New Roman" w:cs="Times New Roman"/>
          <w:sz w:val="12"/>
          <w:szCs w:val="12"/>
        </w:rPr>
        <w:t>ахаркино</w:t>
      </w:r>
      <w:proofErr w:type="spellEnd"/>
      <w:r w:rsidRPr="00AC4312">
        <w:rPr>
          <w:rFonts w:ascii="Times New Roman" w:hAnsi="Times New Roman" w:cs="Times New Roman"/>
          <w:sz w:val="12"/>
          <w:szCs w:val="12"/>
        </w:rPr>
        <w:t xml:space="preserve">, </w:t>
      </w:r>
      <w:proofErr w:type="spellStart"/>
      <w:r w:rsidRPr="00AC4312">
        <w:rPr>
          <w:rFonts w:ascii="Times New Roman" w:hAnsi="Times New Roman" w:cs="Times New Roman"/>
          <w:sz w:val="12"/>
          <w:szCs w:val="12"/>
        </w:rPr>
        <w:t>ул.Пролетарская</w:t>
      </w:r>
      <w:proofErr w:type="spellEnd"/>
      <w:r w:rsidRPr="00AC4312">
        <w:rPr>
          <w:rFonts w:ascii="Times New Roman" w:hAnsi="Times New Roman" w:cs="Times New Roman"/>
          <w:sz w:val="12"/>
          <w:szCs w:val="12"/>
        </w:rPr>
        <w:t>, 1</w:t>
      </w:r>
    </w:p>
    <w:p w14:paraId="68E4787C"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ведущего специалиста Администрации сельского поселения Захаркино муниципального района Сергиевский Самарской области - ведущего специалиста Ольгу Викторовну Дмитриеву.</w:t>
      </w:r>
    </w:p>
    <w:p w14:paraId="1FEF2DC7"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10. Администрации в целях заблаговременного ознакомления жителей поселения и иных заинтересованных лиц с проектом обеспечить: </w:t>
      </w:r>
    </w:p>
    <w:p w14:paraId="35BBE104"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официальное опубликование проекта  в газете «Сергиевский вестник»;</w:t>
      </w:r>
    </w:p>
    <w:p w14:paraId="03B4395D"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размещение проекта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34094F45"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беспрепятственный доступ к ознакомлению с проектом в здании Администрации сельского поселения Захаркино муниципального района Сергиевский Самарской области  (в соответствии с режимом работы Администрации поселения).</w:t>
      </w:r>
    </w:p>
    <w:p w14:paraId="6432E387" w14:textId="77777777"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11. </w:t>
      </w:r>
      <w:proofErr w:type="gramStart"/>
      <w:r w:rsidRPr="00AC4312">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размещению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Захаркино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14:paraId="0F4FAD9A" w14:textId="60DBDAB6"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12. В случае</w:t>
      </w:r>
      <w:proofErr w:type="gramStart"/>
      <w:r w:rsidRPr="00AC4312">
        <w:rPr>
          <w:rFonts w:ascii="Times New Roman" w:hAnsi="Times New Roman" w:cs="Times New Roman"/>
          <w:sz w:val="12"/>
          <w:szCs w:val="12"/>
        </w:rPr>
        <w:t>,</w:t>
      </w:r>
      <w:proofErr w:type="gramEnd"/>
      <w:r w:rsidRPr="00AC4312">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участников публичных слушаний,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776E8255" w14:textId="73924BC5" w:rsidR="00AC4312" w:rsidRPr="00AC4312" w:rsidRDefault="00AC4312" w:rsidP="00AC4312">
      <w:pPr>
        <w:tabs>
          <w:tab w:val="left" w:pos="6936"/>
        </w:tabs>
        <w:spacing w:after="0" w:line="240" w:lineRule="auto"/>
        <w:ind w:firstLine="284"/>
        <w:jc w:val="both"/>
        <w:rPr>
          <w:rFonts w:ascii="Times New Roman" w:hAnsi="Times New Roman" w:cs="Times New Roman"/>
          <w:sz w:val="12"/>
          <w:szCs w:val="12"/>
        </w:rPr>
      </w:pPr>
      <w:r w:rsidRPr="00AC4312">
        <w:rPr>
          <w:rFonts w:ascii="Times New Roman" w:hAnsi="Times New Roman" w:cs="Times New Roman"/>
          <w:sz w:val="12"/>
          <w:szCs w:val="12"/>
        </w:rPr>
        <w:t xml:space="preserve">13. </w:t>
      </w:r>
      <w:proofErr w:type="gramStart"/>
      <w:r w:rsidRPr="00AC4312">
        <w:rPr>
          <w:rFonts w:ascii="Times New Roman" w:hAnsi="Times New Roman" w:cs="Times New Roman"/>
          <w:sz w:val="12"/>
          <w:szCs w:val="12"/>
        </w:rPr>
        <w:t>Контроль за</w:t>
      </w:r>
      <w:proofErr w:type="gramEnd"/>
      <w:r w:rsidRPr="00AC4312">
        <w:rPr>
          <w:rFonts w:ascii="Times New Roman" w:hAnsi="Times New Roman" w:cs="Times New Roman"/>
          <w:sz w:val="12"/>
          <w:szCs w:val="12"/>
        </w:rPr>
        <w:t xml:space="preserve"> исполнением настоящего Постановления оставляю за собо</w:t>
      </w:r>
      <w:r>
        <w:rPr>
          <w:rFonts w:ascii="Times New Roman" w:hAnsi="Times New Roman" w:cs="Times New Roman"/>
          <w:sz w:val="12"/>
          <w:szCs w:val="12"/>
        </w:rPr>
        <w:t>й.</w:t>
      </w:r>
    </w:p>
    <w:p w14:paraId="658AE41F" w14:textId="77777777" w:rsidR="00AC4312" w:rsidRPr="00AC4312" w:rsidRDefault="00AC4312" w:rsidP="00AC4312">
      <w:pPr>
        <w:tabs>
          <w:tab w:val="left" w:pos="6936"/>
        </w:tabs>
        <w:spacing w:after="0" w:line="240" w:lineRule="auto"/>
        <w:ind w:firstLine="284"/>
        <w:jc w:val="right"/>
        <w:rPr>
          <w:rFonts w:ascii="Times New Roman" w:hAnsi="Times New Roman" w:cs="Times New Roman"/>
          <w:sz w:val="12"/>
          <w:szCs w:val="12"/>
        </w:rPr>
      </w:pPr>
      <w:r w:rsidRPr="00AC4312">
        <w:rPr>
          <w:rFonts w:ascii="Times New Roman" w:hAnsi="Times New Roman" w:cs="Times New Roman"/>
          <w:sz w:val="12"/>
          <w:szCs w:val="12"/>
        </w:rPr>
        <w:t>Глава сельского поселения Захаркино</w:t>
      </w:r>
    </w:p>
    <w:p w14:paraId="1C5E732C" w14:textId="77777777" w:rsidR="00AC4312" w:rsidRPr="00AC4312" w:rsidRDefault="00AC4312" w:rsidP="00AC4312">
      <w:pPr>
        <w:tabs>
          <w:tab w:val="left" w:pos="6936"/>
        </w:tabs>
        <w:spacing w:after="0" w:line="240" w:lineRule="auto"/>
        <w:ind w:firstLine="284"/>
        <w:jc w:val="right"/>
        <w:rPr>
          <w:rFonts w:ascii="Times New Roman" w:hAnsi="Times New Roman" w:cs="Times New Roman"/>
          <w:sz w:val="12"/>
          <w:szCs w:val="12"/>
        </w:rPr>
      </w:pPr>
      <w:r w:rsidRPr="00AC4312">
        <w:rPr>
          <w:rFonts w:ascii="Times New Roman" w:hAnsi="Times New Roman" w:cs="Times New Roman"/>
          <w:sz w:val="12"/>
          <w:szCs w:val="12"/>
        </w:rPr>
        <w:t>муниципального района Сергиевский</w:t>
      </w:r>
    </w:p>
    <w:p w14:paraId="4E71CBF6" w14:textId="77777777" w:rsidR="00AC4312" w:rsidRDefault="00AC4312" w:rsidP="00AC4312">
      <w:pPr>
        <w:tabs>
          <w:tab w:val="left" w:pos="6936"/>
        </w:tabs>
        <w:spacing w:after="0" w:line="240" w:lineRule="auto"/>
        <w:ind w:firstLine="284"/>
        <w:jc w:val="right"/>
        <w:rPr>
          <w:rFonts w:ascii="Times New Roman" w:hAnsi="Times New Roman" w:cs="Times New Roman"/>
          <w:sz w:val="12"/>
          <w:szCs w:val="12"/>
        </w:rPr>
      </w:pPr>
      <w:r w:rsidRPr="00AC4312">
        <w:rPr>
          <w:rFonts w:ascii="Times New Roman" w:hAnsi="Times New Roman" w:cs="Times New Roman"/>
          <w:sz w:val="12"/>
          <w:szCs w:val="12"/>
        </w:rPr>
        <w:t xml:space="preserve">Самарской области                                                      </w:t>
      </w:r>
    </w:p>
    <w:p w14:paraId="03F42FE8" w14:textId="7EAA7EE5" w:rsidR="00AC4312" w:rsidRDefault="00AC4312" w:rsidP="00AC4312">
      <w:pPr>
        <w:tabs>
          <w:tab w:val="left" w:pos="6936"/>
        </w:tabs>
        <w:spacing w:after="0" w:line="240" w:lineRule="auto"/>
        <w:ind w:firstLine="284"/>
        <w:jc w:val="right"/>
        <w:rPr>
          <w:rFonts w:ascii="Times New Roman" w:hAnsi="Times New Roman" w:cs="Times New Roman"/>
          <w:sz w:val="12"/>
          <w:szCs w:val="12"/>
        </w:rPr>
      </w:pPr>
      <w:r w:rsidRPr="00AC4312">
        <w:rPr>
          <w:rFonts w:ascii="Times New Roman" w:hAnsi="Times New Roman" w:cs="Times New Roman"/>
          <w:sz w:val="12"/>
          <w:szCs w:val="12"/>
        </w:rPr>
        <w:t xml:space="preserve">                             </w:t>
      </w:r>
      <w:proofErr w:type="spellStart"/>
      <w:r w:rsidRPr="00AC4312">
        <w:rPr>
          <w:rFonts w:ascii="Times New Roman" w:hAnsi="Times New Roman" w:cs="Times New Roman"/>
          <w:sz w:val="12"/>
          <w:szCs w:val="12"/>
        </w:rPr>
        <w:t>А.В.Веденин</w:t>
      </w:r>
      <w:proofErr w:type="spellEnd"/>
    </w:p>
    <w:p w14:paraId="41D93CB6" w14:textId="77777777" w:rsidR="000152F0" w:rsidRDefault="000152F0" w:rsidP="000152F0">
      <w:pPr>
        <w:tabs>
          <w:tab w:val="left" w:pos="6936"/>
        </w:tabs>
        <w:spacing w:after="0" w:line="240" w:lineRule="auto"/>
        <w:ind w:firstLine="284"/>
        <w:jc w:val="both"/>
        <w:rPr>
          <w:rFonts w:ascii="Times New Roman" w:hAnsi="Times New Roman" w:cs="Times New Roman"/>
          <w:sz w:val="12"/>
          <w:szCs w:val="12"/>
        </w:rPr>
      </w:pPr>
    </w:p>
    <w:p w14:paraId="78367F56" w14:textId="77777777" w:rsidR="000152F0" w:rsidRDefault="000152F0" w:rsidP="000152F0">
      <w:pPr>
        <w:tabs>
          <w:tab w:val="left" w:pos="6936"/>
        </w:tabs>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Y="-55"/>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AC4312" w14:paraId="0588125C" w14:textId="77777777" w:rsidTr="00AC4312">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13CA22" w14:textId="77777777" w:rsidR="00AC4312" w:rsidRDefault="00AC4312" w:rsidP="00AC4312">
            <w:pPr>
              <w:tabs>
                <w:tab w:val="left" w:pos="0"/>
              </w:tabs>
              <w:spacing w:after="0" w:line="240" w:lineRule="auto"/>
              <w:rPr>
                <w:rFonts w:ascii="Times New Roman" w:eastAsia="Calibri" w:hAnsi="Times New Roman" w:cs="Times New Roman"/>
                <w:sz w:val="12"/>
                <w:szCs w:val="12"/>
              </w:rPr>
            </w:pPr>
            <w:bookmarkStart w:id="0" w:name="_GoBack"/>
            <w:bookmarkEnd w:id="0"/>
            <w:r>
              <w:rPr>
                <w:rFonts w:ascii="Times New Roman" w:eastAsia="Calibri" w:hAnsi="Times New Roman" w:cs="Times New Roman"/>
                <w:sz w:val="12"/>
                <w:szCs w:val="12"/>
              </w:rPr>
              <w:t>Соучредители:</w:t>
            </w:r>
          </w:p>
          <w:p w14:paraId="503E6C64"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05D123B4"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536F08"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72D75A0C"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14:paraId="4AA67DE3"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384D4C" w14:textId="77777777" w:rsidR="00AC4312" w:rsidRDefault="00AC4312" w:rsidP="00AC431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14:paraId="3AFA42AA"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15.07.2022г.</w:t>
            </w:r>
          </w:p>
          <w:p w14:paraId="2DDC3685"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14:paraId="74246015"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14:paraId="328708AE"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14:paraId="0164C937"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14:paraId="1287F9D5" w14:textId="77777777" w:rsidR="00AC4312" w:rsidRDefault="00AC4312" w:rsidP="00AC431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14:paraId="7F91D84F" w14:textId="77777777" w:rsidR="000152F0" w:rsidRDefault="000152F0" w:rsidP="000152F0">
      <w:pPr>
        <w:tabs>
          <w:tab w:val="left" w:pos="6936"/>
        </w:tabs>
        <w:spacing w:after="0" w:line="240" w:lineRule="auto"/>
        <w:ind w:firstLine="284"/>
        <w:jc w:val="both"/>
        <w:rPr>
          <w:rFonts w:ascii="Times New Roman" w:hAnsi="Times New Roman" w:cs="Times New Roman"/>
          <w:sz w:val="12"/>
          <w:szCs w:val="12"/>
        </w:rPr>
      </w:pPr>
    </w:p>
    <w:p w14:paraId="64AF17CD" w14:textId="77777777" w:rsidR="00A44FCE" w:rsidRPr="00A44FCE" w:rsidRDefault="00A44FCE" w:rsidP="00A44FCE">
      <w:pPr>
        <w:tabs>
          <w:tab w:val="left" w:pos="6936"/>
        </w:tabs>
        <w:spacing w:after="0" w:line="240" w:lineRule="auto"/>
        <w:ind w:firstLine="284"/>
        <w:jc w:val="center"/>
        <w:rPr>
          <w:rFonts w:ascii="Times New Roman" w:hAnsi="Times New Roman" w:cs="Times New Roman"/>
          <w:sz w:val="12"/>
          <w:szCs w:val="12"/>
        </w:rPr>
      </w:pPr>
    </w:p>
    <w:p w14:paraId="09ACC756" w14:textId="77777777" w:rsidR="00A44FCE" w:rsidRDefault="00A44FCE" w:rsidP="00A44FCE">
      <w:pPr>
        <w:tabs>
          <w:tab w:val="left" w:pos="6936"/>
        </w:tabs>
        <w:spacing w:after="0" w:line="240" w:lineRule="auto"/>
        <w:ind w:firstLine="284"/>
        <w:jc w:val="center"/>
        <w:rPr>
          <w:rFonts w:ascii="Times New Roman" w:hAnsi="Times New Roman" w:cs="Times New Roman"/>
          <w:sz w:val="12"/>
          <w:szCs w:val="12"/>
        </w:rPr>
      </w:pPr>
    </w:p>
    <w:p w14:paraId="77D0EB78" w14:textId="77777777" w:rsidR="00A44FCE" w:rsidRPr="007B4C72" w:rsidRDefault="00A44FCE" w:rsidP="00A44FCE">
      <w:pPr>
        <w:tabs>
          <w:tab w:val="left" w:pos="6936"/>
        </w:tabs>
        <w:spacing w:after="0" w:line="240" w:lineRule="auto"/>
        <w:ind w:firstLine="284"/>
        <w:jc w:val="both"/>
        <w:rPr>
          <w:rFonts w:ascii="Times New Roman" w:hAnsi="Times New Roman" w:cs="Times New Roman"/>
          <w:sz w:val="12"/>
          <w:szCs w:val="12"/>
        </w:rPr>
      </w:pPr>
    </w:p>
    <w:p w14:paraId="57846EBB" w14:textId="77777777" w:rsidR="00107F8C" w:rsidRPr="00812B23" w:rsidRDefault="00107F8C" w:rsidP="009B6275">
      <w:pPr>
        <w:tabs>
          <w:tab w:val="left" w:pos="0"/>
        </w:tabs>
        <w:spacing w:after="0" w:line="240" w:lineRule="auto"/>
        <w:jc w:val="both"/>
        <w:rPr>
          <w:rFonts w:ascii="Times New Roman" w:hAnsi="Times New Roman" w:cs="Times New Roman"/>
          <w:sz w:val="12"/>
          <w:szCs w:val="12"/>
        </w:rPr>
      </w:pPr>
    </w:p>
    <w:sectPr w:rsidR="00107F8C" w:rsidRPr="00812B23" w:rsidSect="0026343F">
      <w:headerReference w:type="default" r:id="rId17"/>
      <w:headerReference w:type="first" r:id="rId18"/>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03A00" w14:textId="77777777" w:rsidR="005C285D" w:rsidRDefault="005C285D" w:rsidP="000F23DD">
      <w:pPr>
        <w:spacing w:after="0" w:line="240" w:lineRule="auto"/>
      </w:pPr>
      <w:r>
        <w:separator/>
      </w:r>
    </w:p>
  </w:endnote>
  <w:endnote w:type="continuationSeparator" w:id="0">
    <w:p w14:paraId="3A5AB46B" w14:textId="77777777" w:rsidR="005C285D" w:rsidRDefault="005C285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2844D" w14:textId="77777777" w:rsidR="005C285D" w:rsidRDefault="005C285D" w:rsidP="000F23DD">
      <w:pPr>
        <w:spacing w:after="0" w:line="240" w:lineRule="auto"/>
      </w:pPr>
      <w:r>
        <w:separator/>
      </w:r>
    </w:p>
  </w:footnote>
  <w:footnote w:type="continuationSeparator" w:id="0">
    <w:p w14:paraId="3B153F25" w14:textId="77777777" w:rsidR="005C285D" w:rsidRDefault="005C285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8B2392" w:rsidRDefault="005C285D" w:rsidP="00DA1B49">
    <w:pPr>
      <w:pStyle w:val="af9"/>
      <w:tabs>
        <w:tab w:val="clear" w:pos="4677"/>
        <w:tab w:val="clear" w:pos="9355"/>
        <w:tab w:val="left" w:pos="1190"/>
      </w:tabs>
    </w:pPr>
    <w:sdt>
      <w:sdtPr>
        <w:id w:val="31468943"/>
        <w:docPartObj>
          <w:docPartGallery w:val="Page Numbers (Top of Page)"/>
          <w:docPartUnique/>
        </w:docPartObj>
      </w:sdtPr>
      <w:sdtEndPr/>
      <w:sdtContent>
        <w:r w:rsidR="008B2392">
          <w:fldChar w:fldCharType="begin"/>
        </w:r>
        <w:r w:rsidR="008B2392">
          <w:instrText>PAGE   \* MERGEFORMAT</w:instrText>
        </w:r>
        <w:r w:rsidR="008B2392">
          <w:fldChar w:fldCharType="separate"/>
        </w:r>
        <w:r w:rsidR="00AC4312">
          <w:rPr>
            <w:noProof/>
          </w:rPr>
          <w:t>6</w:t>
        </w:r>
        <w:r w:rsidR="008B2392">
          <w:rPr>
            <w:noProof/>
          </w:rPr>
          <w:fldChar w:fldCharType="end"/>
        </w:r>
      </w:sdtContent>
    </w:sdt>
  </w:p>
  <w:p w14:paraId="3FA71CBA" w14:textId="77777777" w:rsidR="008B2392" w:rsidRPr="00BC242D" w:rsidRDefault="008B2392" w:rsidP="00DA1B49">
    <w:pPr>
      <w:pStyle w:val="af9"/>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0A18C7FB" w14:textId="02777178" w:rsidR="008B2392" w:rsidRPr="006D2A3A" w:rsidRDefault="002A2DDC" w:rsidP="006D2A3A">
    <w:pPr>
      <w:pStyle w:val="af9"/>
      <w:rPr>
        <w:rFonts w:ascii="Times New Roman" w:hAnsi="Times New Roman" w:cs="Times New Roman"/>
        <w:sz w:val="18"/>
        <w:szCs w:val="16"/>
      </w:rPr>
    </w:pPr>
    <w:r>
      <w:rPr>
        <w:rFonts w:ascii="Times New Roman" w:hAnsi="Times New Roman" w:cs="Times New Roman"/>
        <w:sz w:val="18"/>
        <w:szCs w:val="16"/>
      </w:rPr>
      <w:t>Пятница, 15 июля 2022 года, №69(725</w:t>
    </w:r>
    <w:r w:rsidR="008B2392">
      <w:rPr>
        <w:rFonts w:ascii="Times New Roman" w:hAnsi="Times New Roman" w:cs="Times New Roman"/>
        <w:sz w:val="18"/>
        <w:szCs w:val="16"/>
      </w:rPr>
      <w:t xml:space="preserve">)                           </w:t>
    </w:r>
    <w:r w:rsidR="008B2392" w:rsidRPr="00BC242D">
      <w:rPr>
        <w:rFonts w:ascii="Times New Roman" w:hAnsi="Times New Roman" w:cs="Times New Roman"/>
        <w:sz w:val="18"/>
        <w:szCs w:val="16"/>
      </w:rPr>
      <w:t xml:space="preserve">                                                                                                                                                                                           </w:t>
    </w:r>
    <w:r w:rsidR="008B2392">
      <w:rPr>
        <w:rFonts w:ascii="Times New Roman" w:hAnsi="Times New Roman" w:cs="Times New Roman"/>
        <w:sz w:val="18"/>
        <w:szCs w:val="16"/>
      </w:rPr>
      <w:t xml:space="preserve">                      </w:t>
    </w:r>
    <w:r w:rsidR="008B2392" w:rsidRPr="00BC242D">
      <w:rPr>
        <w:rFonts w:ascii="Times New Roman" w:hAnsi="Times New Roman" w:cs="Times New Roman"/>
        <w:sz w:val="18"/>
        <w:szCs w:val="16"/>
      </w:rPr>
      <w:t>ОФИЦИАЛЬНО</w:t>
    </w:r>
    <w:r w:rsidR="008B239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8B2392" w:rsidRDefault="008B239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6">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1">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9FE268F"/>
    <w:multiLevelType w:val="multilevel"/>
    <w:tmpl w:val="A9628268"/>
    <w:styleLink w:val="a6"/>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5">
    <w:nsid w:val="2A610118"/>
    <w:multiLevelType w:val="hybridMultilevel"/>
    <w:tmpl w:val="DCD8D204"/>
    <w:lvl w:ilvl="0" w:tplc="70C0E75C">
      <w:start w:val="1"/>
      <w:numFmt w:val="decimal"/>
      <w:pStyle w:val="a7"/>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B341BB"/>
    <w:multiLevelType w:val="hybridMultilevel"/>
    <w:tmpl w:val="32400C88"/>
    <w:lvl w:ilvl="0" w:tplc="23F6DD40">
      <w:start w:val="1"/>
      <w:numFmt w:val="bullet"/>
      <w:pStyle w:val="a8"/>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0">
    <w:nsid w:val="39DC7DA0"/>
    <w:multiLevelType w:val="singleLevel"/>
    <w:tmpl w:val="2DF445D4"/>
    <w:lvl w:ilvl="0">
      <w:start w:val="1"/>
      <w:numFmt w:val="bullet"/>
      <w:lvlRestart w:val="0"/>
      <w:pStyle w:val="a9"/>
      <w:lvlText w:val=""/>
      <w:lvlJc w:val="left"/>
      <w:pPr>
        <w:tabs>
          <w:tab w:val="num" w:pos="1440"/>
        </w:tabs>
        <w:ind w:left="0" w:firstLine="720"/>
      </w:pPr>
      <w:rPr>
        <w:rFonts w:ascii="Symbol" w:hAnsi="Symbol" w:hint="default"/>
      </w:rPr>
    </w:lvl>
  </w:abstractNum>
  <w:abstractNum w:abstractNumId="5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2">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3">
    <w:nsid w:val="40C80B95"/>
    <w:multiLevelType w:val="hybridMultilevel"/>
    <w:tmpl w:val="6F0EC8DA"/>
    <w:lvl w:ilvl="0" w:tplc="FFFFFFFF">
      <w:start w:val="1"/>
      <w:numFmt w:val="decimal"/>
      <w:pStyle w:val="aa"/>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41A40326"/>
    <w:multiLevelType w:val="hybridMultilevel"/>
    <w:tmpl w:val="0E5A11DA"/>
    <w:lvl w:ilvl="0" w:tplc="25DCC7FC">
      <w:start w:val="1"/>
      <w:numFmt w:val="decimal"/>
      <w:pStyle w:val="ab"/>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43B4165"/>
    <w:multiLevelType w:val="hybridMultilevel"/>
    <w:tmpl w:val="BAF4A076"/>
    <w:lvl w:ilvl="0" w:tplc="D8A0ECEE">
      <w:start w:val="1"/>
      <w:numFmt w:val="decimal"/>
      <w:pStyle w:val="ac"/>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6">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7">
    <w:nsid w:val="50440CA2"/>
    <w:multiLevelType w:val="singleLevel"/>
    <w:tmpl w:val="2CAC0CE6"/>
    <w:lvl w:ilvl="0">
      <w:start w:val="1"/>
      <w:numFmt w:val="decimal"/>
      <w:pStyle w:val="ad"/>
      <w:lvlText w:val="%1)"/>
      <w:lvlJc w:val="left"/>
      <w:pPr>
        <w:tabs>
          <w:tab w:val="num" w:pos="1071"/>
        </w:tabs>
        <w:ind w:left="0" w:firstLine="709"/>
      </w:pPr>
    </w:lvl>
  </w:abstractNum>
  <w:abstractNum w:abstractNumId="58">
    <w:nsid w:val="504D5FEF"/>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0">
    <w:nsid w:val="5346798B"/>
    <w:multiLevelType w:val="multilevel"/>
    <w:tmpl w:val="E9A2AE3C"/>
    <w:lvl w:ilvl="0">
      <w:start w:val="1"/>
      <w:numFmt w:val="bullet"/>
      <w:pStyle w:val="ae"/>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AE67B1"/>
    <w:multiLevelType w:val="multilevel"/>
    <w:tmpl w:val="96D63D26"/>
    <w:lvl w:ilvl="0">
      <w:start w:val="3"/>
      <w:numFmt w:val="decimal"/>
      <w:pStyle w:val="12"/>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3">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4">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5FF76208"/>
    <w:multiLevelType w:val="hybridMultilevel"/>
    <w:tmpl w:val="0F047DCE"/>
    <w:lvl w:ilvl="0" w:tplc="BE3CB6F8">
      <w:start w:val="1"/>
      <w:numFmt w:val="decimal"/>
      <w:pStyle w:val="af"/>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2FB104D"/>
    <w:multiLevelType w:val="multilevel"/>
    <w:tmpl w:val="9D88D1BC"/>
    <w:lvl w:ilvl="0">
      <w:start w:val="1"/>
      <w:numFmt w:val="decimal"/>
      <w:pStyle w:val="af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7">
    <w:nsid w:val="638A725B"/>
    <w:multiLevelType w:val="hybridMultilevel"/>
    <w:tmpl w:val="04905684"/>
    <w:lvl w:ilvl="0" w:tplc="FFFFFFFF">
      <w:start w:val="1"/>
      <w:numFmt w:val="bullet"/>
      <w:pStyle w:val="af1"/>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9">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6D2D30FA"/>
    <w:multiLevelType w:val="hybridMultilevel"/>
    <w:tmpl w:val="047A3B4E"/>
    <w:lvl w:ilvl="0" w:tplc="FFFFFFFF">
      <w:start w:val="1"/>
      <w:numFmt w:val="bullet"/>
      <w:pStyle w:val="af2"/>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4">
    <w:nsid w:val="72416685"/>
    <w:multiLevelType w:val="multilevel"/>
    <w:tmpl w:val="CA12C890"/>
    <w:lvl w:ilvl="0">
      <w:start w:val="1"/>
      <w:numFmt w:val="decimal"/>
      <w:pStyle w:val="14"/>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5">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7">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6"/>
  </w:num>
  <w:num w:numId="3">
    <w:abstractNumId w:val="29"/>
  </w:num>
  <w:num w:numId="4">
    <w:abstractNumId w:val="50"/>
  </w:num>
  <w:num w:numId="5">
    <w:abstractNumId w:val="8"/>
  </w:num>
  <w:num w:numId="6">
    <w:abstractNumId w:val="67"/>
  </w:num>
  <w:num w:numId="7">
    <w:abstractNumId w:val="69"/>
  </w:num>
  <w:num w:numId="8">
    <w:abstractNumId w:val="44"/>
  </w:num>
  <w:num w:numId="9">
    <w:abstractNumId w:val="56"/>
  </w:num>
  <w:num w:numId="10">
    <w:abstractNumId w:val="4"/>
  </w:num>
  <w:num w:numId="11">
    <w:abstractNumId w:val="34"/>
  </w:num>
  <w:num w:numId="12">
    <w:abstractNumId w:val="57"/>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5"/>
  </w:num>
  <w:num w:numId="20">
    <w:abstractNumId w:val="51"/>
  </w:num>
  <w:num w:numId="21">
    <w:abstractNumId w:val="7"/>
  </w:num>
  <w:num w:numId="22">
    <w:abstractNumId w:val="76"/>
  </w:num>
  <w:num w:numId="23">
    <w:abstractNumId w:val="68"/>
  </w:num>
  <w:num w:numId="24">
    <w:abstractNumId w:val="43"/>
  </w:num>
  <w:num w:numId="25">
    <w:abstractNumId w:val="36"/>
  </w:num>
  <w:num w:numId="26">
    <w:abstractNumId w:val="65"/>
  </w:num>
  <w:num w:numId="27">
    <w:abstractNumId w:val="45"/>
  </w:num>
  <w:num w:numId="28">
    <w:abstractNumId w:val="78"/>
  </w:num>
  <w:num w:numId="29">
    <w:abstractNumId w:val="35"/>
  </w:num>
  <w:num w:numId="30">
    <w:abstractNumId w:val="72"/>
  </w:num>
  <w:num w:numId="31">
    <w:abstractNumId w:val="37"/>
  </w:num>
  <w:num w:numId="32">
    <w:abstractNumId w:val="53"/>
  </w:num>
  <w:num w:numId="33">
    <w:abstractNumId w:val="73"/>
  </w:num>
  <w:num w:numId="34">
    <w:abstractNumId w:val="71"/>
  </w:num>
  <w:num w:numId="35">
    <w:abstractNumId w:val="39"/>
  </w:num>
  <w:num w:numId="36">
    <w:abstractNumId w:val="48"/>
  </w:num>
  <w:num w:numId="37">
    <w:abstractNumId w:val="55"/>
  </w:num>
  <w:num w:numId="38">
    <w:abstractNumId w:val="30"/>
  </w:num>
  <w:num w:numId="39">
    <w:abstractNumId w:val="49"/>
  </w:num>
  <w:num w:numId="40">
    <w:abstractNumId w:val="41"/>
  </w:num>
  <w:num w:numId="41">
    <w:abstractNumId w:val="64"/>
  </w:num>
  <w:num w:numId="42">
    <w:abstractNumId w:val="74"/>
  </w:num>
  <w:num w:numId="43">
    <w:abstractNumId w:val="32"/>
  </w:num>
  <w:num w:numId="44">
    <w:abstractNumId w:val="66"/>
  </w:num>
  <w:num w:numId="45">
    <w:abstractNumId w:val="62"/>
  </w:num>
  <w:num w:numId="46">
    <w:abstractNumId w:val="52"/>
  </w:num>
  <w:num w:numId="47">
    <w:abstractNumId w:val="54"/>
  </w:num>
  <w:num w:numId="48">
    <w:abstractNumId w:val="42"/>
  </w:num>
  <w:num w:numId="49">
    <w:abstractNumId w:val="47"/>
  </w:num>
  <w:num w:numId="50">
    <w:abstractNumId w:val="33"/>
  </w:num>
  <w:num w:numId="51">
    <w:abstractNumId w:val="31"/>
  </w:num>
  <w:num w:numId="52">
    <w:abstractNumId w:val="59"/>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0"/>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40"/>
  </w:num>
  <w:num w:numId="58">
    <w:abstractNumId w:val="38"/>
  </w:num>
  <w:num w:numId="59">
    <w:abstractNumId w:val="63"/>
  </w:num>
  <w:num w:numId="60">
    <w:abstractNumId w:val="26"/>
  </w:num>
  <w:num w:numId="61">
    <w:abstractNumId w:val="58"/>
  </w:num>
  <w:num w:numId="62">
    <w:abstractNumId w:val="61"/>
  </w:num>
  <w:num w:numId="63">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D81"/>
    <w:rsid w:val="00000DBE"/>
    <w:rsid w:val="00000E2B"/>
    <w:rsid w:val="00000F58"/>
    <w:rsid w:val="0000116F"/>
    <w:rsid w:val="00001196"/>
    <w:rsid w:val="000013F5"/>
    <w:rsid w:val="0000149D"/>
    <w:rsid w:val="00001568"/>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4"/>
    <w:rsid w:val="000075CC"/>
    <w:rsid w:val="00007748"/>
    <w:rsid w:val="00007798"/>
    <w:rsid w:val="0000799F"/>
    <w:rsid w:val="00007DA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20D"/>
    <w:rsid w:val="0001525A"/>
    <w:rsid w:val="000152BC"/>
    <w:rsid w:val="000152CC"/>
    <w:rsid w:val="000152F0"/>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4"/>
    <w:rsid w:val="00017061"/>
    <w:rsid w:val="00017727"/>
    <w:rsid w:val="00017748"/>
    <w:rsid w:val="0001783B"/>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DBD"/>
    <w:rsid w:val="0004004C"/>
    <w:rsid w:val="00040088"/>
    <w:rsid w:val="000400C5"/>
    <w:rsid w:val="00040105"/>
    <w:rsid w:val="00040155"/>
    <w:rsid w:val="000401DC"/>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E9F"/>
    <w:rsid w:val="00041EA5"/>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0D9"/>
    <w:rsid w:val="000511C3"/>
    <w:rsid w:val="00051334"/>
    <w:rsid w:val="00051624"/>
    <w:rsid w:val="00051648"/>
    <w:rsid w:val="0005182F"/>
    <w:rsid w:val="0005197F"/>
    <w:rsid w:val="00051A27"/>
    <w:rsid w:val="00051CDB"/>
    <w:rsid w:val="00051D6B"/>
    <w:rsid w:val="00052ABE"/>
    <w:rsid w:val="00052AFE"/>
    <w:rsid w:val="00052CC7"/>
    <w:rsid w:val="00052D5A"/>
    <w:rsid w:val="00052F9A"/>
    <w:rsid w:val="0005312D"/>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BD6"/>
    <w:rsid w:val="00066C5E"/>
    <w:rsid w:val="00066D78"/>
    <w:rsid w:val="00067051"/>
    <w:rsid w:val="00067153"/>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047"/>
    <w:rsid w:val="000761B0"/>
    <w:rsid w:val="0007646B"/>
    <w:rsid w:val="00076500"/>
    <w:rsid w:val="0007658C"/>
    <w:rsid w:val="000765A2"/>
    <w:rsid w:val="000767ED"/>
    <w:rsid w:val="00076ED2"/>
    <w:rsid w:val="00076F9A"/>
    <w:rsid w:val="00077001"/>
    <w:rsid w:val="000770E8"/>
    <w:rsid w:val="0007711C"/>
    <w:rsid w:val="000772D6"/>
    <w:rsid w:val="00077324"/>
    <w:rsid w:val="000774AE"/>
    <w:rsid w:val="00077655"/>
    <w:rsid w:val="000776C8"/>
    <w:rsid w:val="000777E2"/>
    <w:rsid w:val="00077E12"/>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49"/>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0F80"/>
    <w:rsid w:val="00091057"/>
    <w:rsid w:val="00091106"/>
    <w:rsid w:val="00091154"/>
    <w:rsid w:val="0009131F"/>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D74"/>
    <w:rsid w:val="00094F15"/>
    <w:rsid w:val="000950FF"/>
    <w:rsid w:val="00095278"/>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1A6"/>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DE8"/>
    <w:rsid w:val="000A2F44"/>
    <w:rsid w:val="000A31B6"/>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99"/>
    <w:rsid w:val="000A7930"/>
    <w:rsid w:val="000A7A04"/>
    <w:rsid w:val="000A7D26"/>
    <w:rsid w:val="000A7ED2"/>
    <w:rsid w:val="000A7F35"/>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657"/>
    <w:rsid w:val="000B28E7"/>
    <w:rsid w:val="000B294A"/>
    <w:rsid w:val="000B298B"/>
    <w:rsid w:val="000B2CE9"/>
    <w:rsid w:val="000B2CF7"/>
    <w:rsid w:val="000B2DB5"/>
    <w:rsid w:val="000B3304"/>
    <w:rsid w:val="000B3401"/>
    <w:rsid w:val="000B3570"/>
    <w:rsid w:val="000B370B"/>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B6"/>
    <w:rsid w:val="000C32C9"/>
    <w:rsid w:val="000C36AA"/>
    <w:rsid w:val="000C36E8"/>
    <w:rsid w:val="000C3F4F"/>
    <w:rsid w:val="000C409C"/>
    <w:rsid w:val="000C423F"/>
    <w:rsid w:val="000C42A7"/>
    <w:rsid w:val="000C43A2"/>
    <w:rsid w:val="000C43C5"/>
    <w:rsid w:val="000C46E2"/>
    <w:rsid w:val="000C477F"/>
    <w:rsid w:val="000C4B93"/>
    <w:rsid w:val="000C4C82"/>
    <w:rsid w:val="000C4CEF"/>
    <w:rsid w:val="000C4E70"/>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AF"/>
    <w:rsid w:val="000D0AD9"/>
    <w:rsid w:val="000D0B74"/>
    <w:rsid w:val="000D0B9B"/>
    <w:rsid w:val="000D0BB5"/>
    <w:rsid w:val="000D0BBC"/>
    <w:rsid w:val="000D0E5A"/>
    <w:rsid w:val="000D10D2"/>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BB1"/>
    <w:rsid w:val="000F4C2B"/>
    <w:rsid w:val="000F4C55"/>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BB7"/>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3BF"/>
    <w:rsid w:val="00101450"/>
    <w:rsid w:val="00101467"/>
    <w:rsid w:val="001014F6"/>
    <w:rsid w:val="00101749"/>
    <w:rsid w:val="001018A1"/>
    <w:rsid w:val="001018D8"/>
    <w:rsid w:val="001019FA"/>
    <w:rsid w:val="00101A8E"/>
    <w:rsid w:val="00101BDF"/>
    <w:rsid w:val="00101CD3"/>
    <w:rsid w:val="00101DC6"/>
    <w:rsid w:val="0010212E"/>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4374"/>
    <w:rsid w:val="0010461F"/>
    <w:rsid w:val="0010463D"/>
    <w:rsid w:val="0010498C"/>
    <w:rsid w:val="00104A3E"/>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37B"/>
    <w:rsid w:val="00120443"/>
    <w:rsid w:val="001205BD"/>
    <w:rsid w:val="00120809"/>
    <w:rsid w:val="00120990"/>
    <w:rsid w:val="00120B29"/>
    <w:rsid w:val="00120B31"/>
    <w:rsid w:val="00120E16"/>
    <w:rsid w:val="001212E3"/>
    <w:rsid w:val="00121805"/>
    <w:rsid w:val="00121923"/>
    <w:rsid w:val="00121B81"/>
    <w:rsid w:val="00121BE4"/>
    <w:rsid w:val="00122181"/>
    <w:rsid w:val="0012220C"/>
    <w:rsid w:val="0012260A"/>
    <w:rsid w:val="001227D6"/>
    <w:rsid w:val="001229D8"/>
    <w:rsid w:val="00122A84"/>
    <w:rsid w:val="00122C48"/>
    <w:rsid w:val="00122C77"/>
    <w:rsid w:val="00122C98"/>
    <w:rsid w:val="00122D1C"/>
    <w:rsid w:val="00122E23"/>
    <w:rsid w:val="00123485"/>
    <w:rsid w:val="00123495"/>
    <w:rsid w:val="001237AA"/>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5DB"/>
    <w:rsid w:val="0012562C"/>
    <w:rsid w:val="001256B9"/>
    <w:rsid w:val="001256BD"/>
    <w:rsid w:val="001256CD"/>
    <w:rsid w:val="0012589E"/>
    <w:rsid w:val="001258C4"/>
    <w:rsid w:val="00125DE3"/>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A7"/>
    <w:rsid w:val="001374C7"/>
    <w:rsid w:val="0013765A"/>
    <w:rsid w:val="001376DD"/>
    <w:rsid w:val="00137793"/>
    <w:rsid w:val="00137873"/>
    <w:rsid w:val="00137F16"/>
    <w:rsid w:val="00137F88"/>
    <w:rsid w:val="001400BF"/>
    <w:rsid w:val="00140301"/>
    <w:rsid w:val="00140834"/>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572"/>
    <w:rsid w:val="00143580"/>
    <w:rsid w:val="00143856"/>
    <w:rsid w:val="00143909"/>
    <w:rsid w:val="00143C45"/>
    <w:rsid w:val="00143F41"/>
    <w:rsid w:val="00144420"/>
    <w:rsid w:val="0014463D"/>
    <w:rsid w:val="001447F1"/>
    <w:rsid w:val="001448A2"/>
    <w:rsid w:val="00144CB8"/>
    <w:rsid w:val="00144DF9"/>
    <w:rsid w:val="00144E88"/>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36A"/>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DB"/>
    <w:rsid w:val="001541FD"/>
    <w:rsid w:val="0015444F"/>
    <w:rsid w:val="00154701"/>
    <w:rsid w:val="001549A5"/>
    <w:rsid w:val="001549CA"/>
    <w:rsid w:val="00154A9A"/>
    <w:rsid w:val="00154BE7"/>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201B"/>
    <w:rsid w:val="001721FF"/>
    <w:rsid w:val="00172239"/>
    <w:rsid w:val="0017272F"/>
    <w:rsid w:val="001727B5"/>
    <w:rsid w:val="00172A6E"/>
    <w:rsid w:val="00172AF5"/>
    <w:rsid w:val="00172D04"/>
    <w:rsid w:val="00172D7E"/>
    <w:rsid w:val="00172F75"/>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481"/>
    <w:rsid w:val="00177585"/>
    <w:rsid w:val="00177956"/>
    <w:rsid w:val="0017798F"/>
    <w:rsid w:val="001779DA"/>
    <w:rsid w:val="00177B57"/>
    <w:rsid w:val="00177B91"/>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1ED"/>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03"/>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E36"/>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AE"/>
    <w:rsid w:val="001A7D4C"/>
    <w:rsid w:val="001A7D93"/>
    <w:rsid w:val="001A7F36"/>
    <w:rsid w:val="001B00B9"/>
    <w:rsid w:val="001B00FE"/>
    <w:rsid w:val="001B02F6"/>
    <w:rsid w:val="001B0495"/>
    <w:rsid w:val="001B05E8"/>
    <w:rsid w:val="001B068C"/>
    <w:rsid w:val="001B06D0"/>
    <w:rsid w:val="001B0849"/>
    <w:rsid w:val="001B1158"/>
    <w:rsid w:val="001B12EE"/>
    <w:rsid w:val="001B1300"/>
    <w:rsid w:val="001B1348"/>
    <w:rsid w:val="001B188F"/>
    <w:rsid w:val="001B192B"/>
    <w:rsid w:val="001B1BFC"/>
    <w:rsid w:val="001B1D14"/>
    <w:rsid w:val="001B200C"/>
    <w:rsid w:val="001B20DB"/>
    <w:rsid w:val="001B23C9"/>
    <w:rsid w:val="001B2553"/>
    <w:rsid w:val="001B25BD"/>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AB1"/>
    <w:rsid w:val="001B3E87"/>
    <w:rsid w:val="001B3EAA"/>
    <w:rsid w:val="001B3FC5"/>
    <w:rsid w:val="001B3FD2"/>
    <w:rsid w:val="001B4085"/>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EE4"/>
    <w:rsid w:val="001C2147"/>
    <w:rsid w:val="001C2186"/>
    <w:rsid w:val="001C229B"/>
    <w:rsid w:val="001C2450"/>
    <w:rsid w:val="001C273E"/>
    <w:rsid w:val="001C2882"/>
    <w:rsid w:val="001C2978"/>
    <w:rsid w:val="001C29E4"/>
    <w:rsid w:val="001C2A79"/>
    <w:rsid w:val="001C2AC0"/>
    <w:rsid w:val="001C2B60"/>
    <w:rsid w:val="001C2E4B"/>
    <w:rsid w:val="001C2EAF"/>
    <w:rsid w:val="001C31AD"/>
    <w:rsid w:val="001C31F8"/>
    <w:rsid w:val="001C3233"/>
    <w:rsid w:val="001C32DC"/>
    <w:rsid w:val="001C36B2"/>
    <w:rsid w:val="001C39B4"/>
    <w:rsid w:val="001C3BB9"/>
    <w:rsid w:val="001C3F53"/>
    <w:rsid w:val="001C3F9E"/>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B3"/>
    <w:rsid w:val="001C61EE"/>
    <w:rsid w:val="001C6330"/>
    <w:rsid w:val="001C66FF"/>
    <w:rsid w:val="001C6891"/>
    <w:rsid w:val="001C6A1D"/>
    <w:rsid w:val="001C6B8C"/>
    <w:rsid w:val="001C6B95"/>
    <w:rsid w:val="001C6D13"/>
    <w:rsid w:val="001C6D1F"/>
    <w:rsid w:val="001C6E6D"/>
    <w:rsid w:val="001C6E7D"/>
    <w:rsid w:val="001C725D"/>
    <w:rsid w:val="001C73DD"/>
    <w:rsid w:val="001C7440"/>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1E38"/>
    <w:rsid w:val="001D1E88"/>
    <w:rsid w:val="001D2047"/>
    <w:rsid w:val="001D20DF"/>
    <w:rsid w:val="001D24A6"/>
    <w:rsid w:val="001D2668"/>
    <w:rsid w:val="001D2ABD"/>
    <w:rsid w:val="001D2B89"/>
    <w:rsid w:val="001D2BD9"/>
    <w:rsid w:val="001D2D60"/>
    <w:rsid w:val="001D2ED0"/>
    <w:rsid w:val="001D3067"/>
    <w:rsid w:val="001D3269"/>
    <w:rsid w:val="001D3452"/>
    <w:rsid w:val="001D35FD"/>
    <w:rsid w:val="001D3A93"/>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045"/>
    <w:rsid w:val="001E3773"/>
    <w:rsid w:val="001E3861"/>
    <w:rsid w:val="001E395D"/>
    <w:rsid w:val="001E3B67"/>
    <w:rsid w:val="001E3C5E"/>
    <w:rsid w:val="001E3DE3"/>
    <w:rsid w:val="001E3DF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959"/>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4AA"/>
    <w:rsid w:val="002156F0"/>
    <w:rsid w:val="002159E4"/>
    <w:rsid w:val="00215B66"/>
    <w:rsid w:val="00215E61"/>
    <w:rsid w:val="00215EAE"/>
    <w:rsid w:val="00216279"/>
    <w:rsid w:val="002163DA"/>
    <w:rsid w:val="00216A22"/>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F7"/>
    <w:rsid w:val="00221304"/>
    <w:rsid w:val="002213A3"/>
    <w:rsid w:val="00221505"/>
    <w:rsid w:val="002216EA"/>
    <w:rsid w:val="0022195A"/>
    <w:rsid w:val="0022198C"/>
    <w:rsid w:val="00221A1E"/>
    <w:rsid w:val="00222267"/>
    <w:rsid w:val="002222F0"/>
    <w:rsid w:val="0022240A"/>
    <w:rsid w:val="00222719"/>
    <w:rsid w:val="00222B91"/>
    <w:rsid w:val="00222E5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F37"/>
    <w:rsid w:val="0022500E"/>
    <w:rsid w:val="002250C8"/>
    <w:rsid w:val="002251AC"/>
    <w:rsid w:val="002252BA"/>
    <w:rsid w:val="0022537C"/>
    <w:rsid w:val="002254BA"/>
    <w:rsid w:val="00225CBB"/>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654"/>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7FC"/>
    <w:rsid w:val="00236800"/>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E01"/>
    <w:rsid w:val="002442F5"/>
    <w:rsid w:val="00244349"/>
    <w:rsid w:val="00244513"/>
    <w:rsid w:val="00244715"/>
    <w:rsid w:val="002448F0"/>
    <w:rsid w:val="002449A5"/>
    <w:rsid w:val="00244D06"/>
    <w:rsid w:val="00244F5E"/>
    <w:rsid w:val="002450AB"/>
    <w:rsid w:val="002450D5"/>
    <w:rsid w:val="002451F0"/>
    <w:rsid w:val="0024526B"/>
    <w:rsid w:val="00245455"/>
    <w:rsid w:val="00245777"/>
    <w:rsid w:val="002457B4"/>
    <w:rsid w:val="00245A39"/>
    <w:rsid w:val="00245A3E"/>
    <w:rsid w:val="00245D65"/>
    <w:rsid w:val="00246A54"/>
    <w:rsid w:val="00246A82"/>
    <w:rsid w:val="00246CE8"/>
    <w:rsid w:val="00247200"/>
    <w:rsid w:val="002472FC"/>
    <w:rsid w:val="002474C4"/>
    <w:rsid w:val="002476DF"/>
    <w:rsid w:val="002477A5"/>
    <w:rsid w:val="00247B6C"/>
    <w:rsid w:val="00247BE9"/>
    <w:rsid w:val="00247C16"/>
    <w:rsid w:val="00247DB2"/>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111"/>
    <w:rsid w:val="00253186"/>
    <w:rsid w:val="00253737"/>
    <w:rsid w:val="002539A3"/>
    <w:rsid w:val="00253A7E"/>
    <w:rsid w:val="00253A9A"/>
    <w:rsid w:val="00253B29"/>
    <w:rsid w:val="00253B44"/>
    <w:rsid w:val="00253E40"/>
    <w:rsid w:val="002542D8"/>
    <w:rsid w:val="002542DE"/>
    <w:rsid w:val="00254327"/>
    <w:rsid w:val="00254404"/>
    <w:rsid w:val="00254440"/>
    <w:rsid w:val="00254776"/>
    <w:rsid w:val="0025486C"/>
    <w:rsid w:val="002549B5"/>
    <w:rsid w:val="00254A17"/>
    <w:rsid w:val="00254B43"/>
    <w:rsid w:val="00254B69"/>
    <w:rsid w:val="00254B71"/>
    <w:rsid w:val="00254BCB"/>
    <w:rsid w:val="00254C06"/>
    <w:rsid w:val="002553DD"/>
    <w:rsid w:val="0025549C"/>
    <w:rsid w:val="002554A1"/>
    <w:rsid w:val="00255740"/>
    <w:rsid w:val="0025586A"/>
    <w:rsid w:val="00255BE1"/>
    <w:rsid w:val="00255D35"/>
    <w:rsid w:val="00255EBE"/>
    <w:rsid w:val="00256033"/>
    <w:rsid w:val="0025605C"/>
    <w:rsid w:val="0025617A"/>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15"/>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609E"/>
    <w:rsid w:val="002661DB"/>
    <w:rsid w:val="0026650C"/>
    <w:rsid w:val="002665C0"/>
    <w:rsid w:val="002665F6"/>
    <w:rsid w:val="00266E5D"/>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B2"/>
    <w:rsid w:val="00275E57"/>
    <w:rsid w:val="00276051"/>
    <w:rsid w:val="002760B0"/>
    <w:rsid w:val="002760CB"/>
    <w:rsid w:val="002760F8"/>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77E9D"/>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3F"/>
    <w:rsid w:val="0028345B"/>
    <w:rsid w:val="002834CC"/>
    <w:rsid w:val="002839BB"/>
    <w:rsid w:val="00283CC1"/>
    <w:rsid w:val="00283DF9"/>
    <w:rsid w:val="00283EDC"/>
    <w:rsid w:val="00283F08"/>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85C"/>
    <w:rsid w:val="00286869"/>
    <w:rsid w:val="00286984"/>
    <w:rsid w:val="00286D4F"/>
    <w:rsid w:val="00286DF9"/>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3A"/>
    <w:rsid w:val="00291B56"/>
    <w:rsid w:val="00291CD6"/>
    <w:rsid w:val="00292555"/>
    <w:rsid w:val="002928E7"/>
    <w:rsid w:val="00292993"/>
    <w:rsid w:val="00292A89"/>
    <w:rsid w:val="00292B5A"/>
    <w:rsid w:val="00292DC3"/>
    <w:rsid w:val="00292EEA"/>
    <w:rsid w:val="00292F3E"/>
    <w:rsid w:val="0029325E"/>
    <w:rsid w:val="00293551"/>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A16"/>
    <w:rsid w:val="002A1B73"/>
    <w:rsid w:val="002A1C7F"/>
    <w:rsid w:val="002A1DA2"/>
    <w:rsid w:val="002A202E"/>
    <w:rsid w:val="002A20D8"/>
    <w:rsid w:val="002A2255"/>
    <w:rsid w:val="002A2DDC"/>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6BF"/>
    <w:rsid w:val="002B1B17"/>
    <w:rsid w:val="002B1ED0"/>
    <w:rsid w:val="002B20DC"/>
    <w:rsid w:val="002B22B3"/>
    <w:rsid w:val="002B23E7"/>
    <w:rsid w:val="002B25DA"/>
    <w:rsid w:val="002B2AB7"/>
    <w:rsid w:val="002B2C7C"/>
    <w:rsid w:val="002B2FD7"/>
    <w:rsid w:val="002B355B"/>
    <w:rsid w:val="002B35E0"/>
    <w:rsid w:val="002B36AB"/>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700B"/>
    <w:rsid w:val="002B717F"/>
    <w:rsid w:val="002B722A"/>
    <w:rsid w:val="002B7594"/>
    <w:rsid w:val="002B767D"/>
    <w:rsid w:val="002B7705"/>
    <w:rsid w:val="002B7BF7"/>
    <w:rsid w:val="002B7C67"/>
    <w:rsid w:val="002B7DB5"/>
    <w:rsid w:val="002B7E1B"/>
    <w:rsid w:val="002C03B4"/>
    <w:rsid w:val="002C04EB"/>
    <w:rsid w:val="002C062E"/>
    <w:rsid w:val="002C0695"/>
    <w:rsid w:val="002C0864"/>
    <w:rsid w:val="002C08E8"/>
    <w:rsid w:val="002C0BD7"/>
    <w:rsid w:val="002C0D69"/>
    <w:rsid w:val="002C0E71"/>
    <w:rsid w:val="002C1047"/>
    <w:rsid w:val="002C11A7"/>
    <w:rsid w:val="002C1783"/>
    <w:rsid w:val="002C1B77"/>
    <w:rsid w:val="002C1BDC"/>
    <w:rsid w:val="002C1E23"/>
    <w:rsid w:val="002C1F1F"/>
    <w:rsid w:val="002C1F97"/>
    <w:rsid w:val="002C23C2"/>
    <w:rsid w:val="002C242A"/>
    <w:rsid w:val="002C26F7"/>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C7B"/>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A7"/>
    <w:rsid w:val="002D0CC6"/>
    <w:rsid w:val="002D0D08"/>
    <w:rsid w:val="002D144D"/>
    <w:rsid w:val="002D14C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72"/>
    <w:rsid w:val="002D37D6"/>
    <w:rsid w:val="002D3868"/>
    <w:rsid w:val="002D3A80"/>
    <w:rsid w:val="002D3B33"/>
    <w:rsid w:val="002D3CBF"/>
    <w:rsid w:val="002D3EB4"/>
    <w:rsid w:val="002D4154"/>
    <w:rsid w:val="002D430F"/>
    <w:rsid w:val="002D4534"/>
    <w:rsid w:val="002D4BE0"/>
    <w:rsid w:val="002D4C51"/>
    <w:rsid w:val="002D4EA4"/>
    <w:rsid w:val="002D50A1"/>
    <w:rsid w:val="002D5A4A"/>
    <w:rsid w:val="002D5BBC"/>
    <w:rsid w:val="002D5C0E"/>
    <w:rsid w:val="002D5C98"/>
    <w:rsid w:val="002D5D01"/>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D64"/>
    <w:rsid w:val="002E6F23"/>
    <w:rsid w:val="002E6FEF"/>
    <w:rsid w:val="002E71AB"/>
    <w:rsid w:val="002E71F6"/>
    <w:rsid w:val="002E761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192"/>
    <w:rsid w:val="002F7228"/>
    <w:rsid w:val="002F7274"/>
    <w:rsid w:val="002F7337"/>
    <w:rsid w:val="002F73B1"/>
    <w:rsid w:val="002F75BA"/>
    <w:rsid w:val="002F7688"/>
    <w:rsid w:val="002F76A9"/>
    <w:rsid w:val="002F7815"/>
    <w:rsid w:val="002F7A90"/>
    <w:rsid w:val="003000A8"/>
    <w:rsid w:val="003000DB"/>
    <w:rsid w:val="003003C1"/>
    <w:rsid w:val="00300401"/>
    <w:rsid w:val="003007BE"/>
    <w:rsid w:val="003007F3"/>
    <w:rsid w:val="0030089E"/>
    <w:rsid w:val="00300A24"/>
    <w:rsid w:val="003010D2"/>
    <w:rsid w:val="003013BF"/>
    <w:rsid w:val="00301405"/>
    <w:rsid w:val="003015B7"/>
    <w:rsid w:val="0030174E"/>
    <w:rsid w:val="003017C3"/>
    <w:rsid w:val="00301C1C"/>
    <w:rsid w:val="00301D12"/>
    <w:rsid w:val="00301E6E"/>
    <w:rsid w:val="00301FEE"/>
    <w:rsid w:val="003021AC"/>
    <w:rsid w:val="003021BB"/>
    <w:rsid w:val="00302230"/>
    <w:rsid w:val="00302963"/>
    <w:rsid w:val="00302C04"/>
    <w:rsid w:val="00302C07"/>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210"/>
    <w:rsid w:val="003064CA"/>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AE"/>
    <w:rsid w:val="003116EF"/>
    <w:rsid w:val="003117D0"/>
    <w:rsid w:val="003117E5"/>
    <w:rsid w:val="00311C31"/>
    <w:rsid w:val="00311E8A"/>
    <w:rsid w:val="00311EAF"/>
    <w:rsid w:val="003120FC"/>
    <w:rsid w:val="003122D5"/>
    <w:rsid w:val="003123C5"/>
    <w:rsid w:val="00312958"/>
    <w:rsid w:val="003129EF"/>
    <w:rsid w:val="00312EA3"/>
    <w:rsid w:val="00312EC6"/>
    <w:rsid w:val="00312F52"/>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BC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D07"/>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EDA"/>
    <w:rsid w:val="00330F31"/>
    <w:rsid w:val="003315D1"/>
    <w:rsid w:val="00331963"/>
    <w:rsid w:val="00331F2C"/>
    <w:rsid w:val="00331F59"/>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5F9"/>
    <w:rsid w:val="0033661C"/>
    <w:rsid w:val="00336C1B"/>
    <w:rsid w:val="00336D8F"/>
    <w:rsid w:val="00336DDF"/>
    <w:rsid w:val="00336DE9"/>
    <w:rsid w:val="003376FC"/>
    <w:rsid w:val="003378C6"/>
    <w:rsid w:val="003379F4"/>
    <w:rsid w:val="00337A70"/>
    <w:rsid w:val="00337C2E"/>
    <w:rsid w:val="00337C62"/>
    <w:rsid w:val="00337CBE"/>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1"/>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8F2"/>
    <w:rsid w:val="00350B1C"/>
    <w:rsid w:val="00350C42"/>
    <w:rsid w:val="00350DCB"/>
    <w:rsid w:val="00351148"/>
    <w:rsid w:val="003511E6"/>
    <w:rsid w:val="0035126B"/>
    <w:rsid w:val="00351333"/>
    <w:rsid w:val="003514C6"/>
    <w:rsid w:val="0035157B"/>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6D8B"/>
    <w:rsid w:val="00356F3D"/>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6E4"/>
    <w:rsid w:val="00361944"/>
    <w:rsid w:val="003619CF"/>
    <w:rsid w:val="00361A1C"/>
    <w:rsid w:val="00362266"/>
    <w:rsid w:val="0036234A"/>
    <w:rsid w:val="0036242C"/>
    <w:rsid w:val="00362485"/>
    <w:rsid w:val="003624BA"/>
    <w:rsid w:val="003624D0"/>
    <w:rsid w:val="00362855"/>
    <w:rsid w:val="003628FB"/>
    <w:rsid w:val="00362913"/>
    <w:rsid w:val="003629EE"/>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E4"/>
    <w:rsid w:val="00365B72"/>
    <w:rsid w:val="0036667C"/>
    <w:rsid w:val="00366B9C"/>
    <w:rsid w:val="00366CBA"/>
    <w:rsid w:val="00366E9D"/>
    <w:rsid w:val="003673C7"/>
    <w:rsid w:val="00367461"/>
    <w:rsid w:val="00367497"/>
    <w:rsid w:val="00367507"/>
    <w:rsid w:val="00367C69"/>
    <w:rsid w:val="00367CBF"/>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2F3"/>
    <w:rsid w:val="00376307"/>
    <w:rsid w:val="00376695"/>
    <w:rsid w:val="00376891"/>
    <w:rsid w:val="00376BD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EAE"/>
    <w:rsid w:val="00381085"/>
    <w:rsid w:val="003811A3"/>
    <w:rsid w:val="00381317"/>
    <w:rsid w:val="0038141F"/>
    <w:rsid w:val="003815CE"/>
    <w:rsid w:val="00381734"/>
    <w:rsid w:val="0038186E"/>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7B7"/>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65"/>
    <w:rsid w:val="0039769A"/>
    <w:rsid w:val="003979C4"/>
    <w:rsid w:val="00397AF8"/>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473"/>
    <w:rsid w:val="003A58E7"/>
    <w:rsid w:val="003A5DB9"/>
    <w:rsid w:val="003A5EF5"/>
    <w:rsid w:val="003A6416"/>
    <w:rsid w:val="003A64EE"/>
    <w:rsid w:val="003A6526"/>
    <w:rsid w:val="003A6702"/>
    <w:rsid w:val="003A6789"/>
    <w:rsid w:val="003A680D"/>
    <w:rsid w:val="003A69D1"/>
    <w:rsid w:val="003A6AE5"/>
    <w:rsid w:val="003A6D7E"/>
    <w:rsid w:val="003A6E43"/>
    <w:rsid w:val="003A6F35"/>
    <w:rsid w:val="003A704C"/>
    <w:rsid w:val="003A7095"/>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CA0"/>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0A7"/>
    <w:rsid w:val="003B669F"/>
    <w:rsid w:val="003B68F4"/>
    <w:rsid w:val="003B695F"/>
    <w:rsid w:val="003B6B56"/>
    <w:rsid w:val="003B6B84"/>
    <w:rsid w:val="003B6C72"/>
    <w:rsid w:val="003B703E"/>
    <w:rsid w:val="003B7123"/>
    <w:rsid w:val="003B7189"/>
    <w:rsid w:val="003B78BF"/>
    <w:rsid w:val="003B7B25"/>
    <w:rsid w:val="003B7CC4"/>
    <w:rsid w:val="003B7FBB"/>
    <w:rsid w:val="003C0111"/>
    <w:rsid w:val="003C0353"/>
    <w:rsid w:val="003C03B5"/>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59E"/>
    <w:rsid w:val="003C56B7"/>
    <w:rsid w:val="003C578D"/>
    <w:rsid w:val="003C5C30"/>
    <w:rsid w:val="003C5CC6"/>
    <w:rsid w:val="003C5DCF"/>
    <w:rsid w:val="003C609B"/>
    <w:rsid w:val="003C66C8"/>
    <w:rsid w:val="003C67FF"/>
    <w:rsid w:val="003C6A40"/>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B0E"/>
    <w:rsid w:val="003E2C43"/>
    <w:rsid w:val="003E2E1A"/>
    <w:rsid w:val="003E2F23"/>
    <w:rsid w:val="003E3011"/>
    <w:rsid w:val="003E3071"/>
    <w:rsid w:val="003E330D"/>
    <w:rsid w:val="003E350E"/>
    <w:rsid w:val="003E3522"/>
    <w:rsid w:val="003E38B4"/>
    <w:rsid w:val="003E3ABC"/>
    <w:rsid w:val="003E3BA3"/>
    <w:rsid w:val="003E3E2A"/>
    <w:rsid w:val="003E40A0"/>
    <w:rsid w:val="003E41D9"/>
    <w:rsid w:val="003E427D"/>
    <w:rsid w:val="003E4616"/>
    <w:rsid w:val="003E48D3"/>
    <w:rsid w:val="003E4ADD"/>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75B"/>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4A6"/>
    <w:rsid w:val="003F19B2"/>
    <w:rsid w:val="003F1A8E"/>
    <w:rsid w:val="003F1B76"/>
    <w:rsid w:val="003F1E62"/>
    <w:rsid w:val="003F1FC2"/>
    <w:rsid w:val="003F2220"/>
    <w:rsid w:val="003F2341"/>
    <w:rsid w:val="003F275D"/>
    <w:rsid w:val="003F2976"/>
    <w:rsid w:val="003F2C96"/>
    <w:rsid w:val="003F2EDD"/>
    <w:rsid w:val="003F30F3"/>
    <w:rsid w:val="003F318D"/>
    <w:rsid w:val="003F3517"/>
    <w:rsid w:val="003F35C4"/>
    <w:rsid w:val="003F361D"/>
    <w:rsid w:val="003F3732"/>
    <w:rsid w:val="003F397B"/>
    <w:rsid w:val="003F3E8B"/>
    <w:rsid w:val="003F4119"/>
    <w:rsid w:val="003F4302"/>
    <w:rsid w:val="003F4C8A"/>
    <w:rsid w:val="003F50D0"/>
    <w:rsid w:val="003F522C"/>
    <w:rsid w:val="003F5259"/>
    <w:rsid w:val="003F5266"/>
    <w:rsid w:val="003F5442"/>
    <w:rsid w:val="003F5697"/>
    <w:rsid w:val="003F56C1"/>
    <w:rsid w:val="003F58EB"/>
    <w:rsid w:val="003F5C5A"/>
    <w:rsid w:val="003F5D44"/>
    <w:rsid w:val="003F5F84"/>
    <w:rsid w:val="003F636B"/>
    <w:rsid w:val="003F64AE"/>
    <w:rsid w:val="003F6515"/>
    <w:rsid w:val="003F655C"/>
    <w:rsid w:val="003F6645"/>
    <w:rsid w:val="003F66DE"/>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5A7"/>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832"/>
    <w:rsid w:val="00405887"/>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25D"/>
    <w:rsid w:val="00407414"/>
    <w:rsid w:val="004075F4"/>
    <w:rsid w:val="004077A4"/>
    <w:rsid w:val="004077FE"/>
    <w:rsid w:val="004079ED"/>
    <w:rsid w:val="00407CFA"/>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325"/>
    <w:rsid w:val="00413655"/>
    <w:rsid w:val="00413C01"/>
    <w:rsid w:val="00413C31"/>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746"/>
    <w:rsid w:val="00415A08"/>
    <w:rsid w:val="00415AB6"/>
    <w:rsid w:val="00415BC3"/>
    <w:rsid w:val="00416217"/>
    <w:rsid w:val="00416226"/>
    <w:rsid w:val="004165A7"/>
    <w:rsid w:val="00416790"/>
    <w:rsid w:val="004168D8"/>
    <w:rsid w:val="00416A10"/>
    <w:rsid w:val="00416B5B"/>
    <w:rsid w:val="00416CF0"/>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C98"/>
    <w:rsid w:val="00420D74"/>
    <w:rsid w:val="0042114B"/>
    <w:rsid w:val="0042148D"/>
    <w:rsid w:val="004215DE"/>
    <w:rsid w:val="00421690"/>
    <w:rsid w:val="00421829"/>
    <w:rsid w:val="004218D0"/>
    <w:rsid w:val="00421BD6"/>
    <w:rsid w:val="00421CC3"/>
    <w:rsid w:val="00421D76"/>
    <w:rsid w:val="00421ECC"/>
    <w:rsid w:val="00421F13"/>
    <w:rsid w:val="00421F60"/>
    <w:rsid w:val="004221F6"/>
    <w:rsid w:val="004224E6"/>
    <w:rsid w:val="00422780"/>
    <w:rsid w:val="0042284D"/>
    <w:rsid w:val="00422AC2"/>
    <w:rsid w:val="00422B60"/>
    <w:rsid w:val="00422B6A"/>
    <w:rsid w:val="00422BDD"/>
    <w:rsid w:val="00422C5A"/>
    <w:rsid w:val="00423066"/>
    <w:rsid w:val="004230E7"/>
    <w:rsid w:val="00423303"/>
    <w:rsid w:val="004233CC"/>
    <w:rsid w:val="00423723"/>
    <w:rsid w:val="004237E9"/>
    <w:rsid w:val="004238E5"/>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910"/>
    <w:rsid w:val="00443A34"/>
    <w:rsid w:val="00444369"/>
    <w:rsid w:val="00444449"/>
    <w:rsid w:val="00444484"/>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C4E"/>
    <w:rsid w:val="00450EA6"/>
    <w:rsid w:val="00450EB4"/>
    <w:rsid w:val="00451100"/>
    <w:rsid w:val="004511F0"/>
    <w:rsid w:val="0045134F"/>
    <w:rsid w:val="0045155D"/>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BE0"/>
    <w:rsid w:val="00467C6A"/>
    <w:rsid w:val="00467C7D"/>
    <w:rsid w:val="00467DD7"/>
    <w:rsid w:val="004700B3"/>
    <w:rsid w:val="004701FD"/>
    <w:rsid w:val="0047026D"/>
    <w:rsid w:val="004703FF"/>
    <w:rsid w:val="00470469"/>
    <w:rsid w:val="00470855"/>
    <w:rsid w:val="00470CC2"/>
    <w:rsid w:val="00470CD6"/>
    <w:rsid w:val="00470CE6"/>
    <w:rsid w:val="00470D9F"/>
    <w:rsid w:val="0047104A"/>
    <w:rsid w:val="00471356"/>
    <w:rsid w:val="00471397"/>
    <w:rsid w:val="004714F8"/>
    <w:rsid w:val="00471504"/>
    <w:rsid w:val="00471531"/>
    <w:rsid w:val="00471913"/>
    <w:rsid w:val="0047194E"/>
    <w:rsid w:val="00471B24"/>
    <w:rsid w:val="00471FB0"/>
    <w:rsid w:val="004722ED"/>
    <w:rsid w:val="0047237C"/>
    <w:rsid w:val="004724B3"/>
    <w:rsid w:val="00472833"/>
    <w:rsid w:val="00472A59"/>
    <w:rsid w:val="00472B14"/>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5D9"/>
    <w:rsid w:val="00474796"/>
    <w:rsid w:val="004747AF"/>
    <w:rsid w:val="00474D1C"/>
    <w:rsid w:val="004750DD"/>
    <w:rsid w:val="0047524D"/>
    <w:rsid w:val="0047533A"/>
    <w:rsid w:val="004753AF"/>
    <w:rsid w:val="004753E5"/>
    <w:rsid w:val="00475472"/>
    <w:rsid w:val="00475586"/>
    <w:rsid w:val="0047568D"/>
    <w:rsid w:val="0047570B"/>
    <w:rsid w:val="004757FB"/>
    <w:rsid w:val="00475CC4"/>
    <w:rsid w:val="0047640A"/>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06"/>
    <w:rsid w:val="004801C2"/>
    <w:rsid w:val="004805C3"/>
    <w:rsid w:val="00480998"/>
    <w:rsid w:val="00480B07"/>
    <w:rsid w:val="004811D2"/>
    <w:rsid w:val="004812A4"/>
    <w:rsid w:val="00481847"/>
    <w:rsid w:val="00481989"/>
    <w:rsid w:val="00481A42"/>
    <w:rsid w:val="0048242A"/>
    <w:rsid w:val="00482439"/>
    <w:rsid w:val="004825DA"/>
    <w:rsid w:val="00482960"/>
    <w:rsid w:val="00482B26"/>
    <w:rsid w:val="0048309C"/>
    <w:rsid w:val="0048319F"/>
    <w:rsid w:val="00483216"/>
    <w:rsid w:val="004832ED"/>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269"/>
    <w:rsid w:val="004922D2"/>
    <w:rsid w:val="0049258A"/>
    <w:rsid w:val="004925AA"/>
    <w:rsid w:val="00492647"/>
    <w:rsid w:val="00492AD4"/>
    <w:rsid w:val="00492BDB"/>
    <w:rsid w:val="00492C0D"/>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E3C"/>
    <w:rsid w:val="0049752B"/>
    <w:rsid w:val="0049763E"/>
    <w:rsid w:val="00497812"/>
    <w:rsid w:val="00497856"/>
    <w:rsid w:val="00497859"/>
    <w:rsid w:val="00497893"/>
    <w:rsid w:val="004978A6"/>
    <w:rsid w:val="004978DD"/>
    <w:rsid w:val="00497A61"/>
    <w:rsid w:val="00497B0A"/>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7F5"/>
    <w:rsid w:val="004A497D"/>
    <w:rsid w:val="004A4B26"/>
    <w:rsid w:val="004A4B79"/>
    <w:rsid w:val="004A4ECE"/>
    <w:rsid w:val="004A4F2B"/>
    <w:rsid w:val="004A5032"/>
    <w:rsid w:val="004A50BF"/>
    <w:rsid w:val="004A51EB"/>
    <w:rsid w:val="004A5242"/>
    <w:rsid w:val="004A535B"/>
    <w:rsid w:val="004A54B6"/>
    <w:rsid w:val="004A5792"/>
    <w:rsid w:val="004A590F"/>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414"/>
    <w:rsid w:val="004C1642"/>
    <w:rsid w:val="004C165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9CE"/>
    <w:rsid w:val="004C3A05"/>
    <w:rsid w:val="004C4284"/>
    <w:rsid w:val="004C428C"/>
    <w:rsid w:val="004C4300"/>
    <w:rsid w:val="004C4543"/>
    <w:rsid w:val="004C4552"/>
    <w:rsid w:val="004C4726"/>
    <w:rsid w:val="004C4990"/>
    <w:rsid w:val="004C4A05"/>
    <w:rsid w:val="004C4D22"/>
    <w:rsid w:val="004C4F09"/>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540"/>
    <w:rsid w:val="004C76EA"/>
    <w:rsid w:val="004C779E"/>
    <w:rsid w:val="004C77B0"/>
    <w:rsid w:val="004C793E"/>
    <w:rsid w:val="004C7A71"/>
    <w:rsid w:val="004C7B0B"/>
    <w:rsid w:val="004C7C06"/>
    <w:rsid w:val="004C7C37"/>
    <w:rsid w:val="004C7D5A"/>
    <w:rsid w:val="004C7FA2"/>
    <w:rsid w:val="004D0495"/>
    <w:rsid w:val="004D0799"/>
    <w:rsid w:val="004D0A8E"/>
    <w:rsid w:val="004D0BBA"/>
    <w:rsid w:val="004D0C8D"/>
    <w:rsid w:val="004D0CA1"/>
    <w:rsid w:val="004D0D2D"/>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983"/>
    <w:rsid w:val="004D2D27"/>
    <w:rsid w:val="004D2D9C"/>
    <w:rsid w:val="004D2FE7"/>
    <w:rsid w:val="004D32FB"/>
    <w:rsid w:val="004D335C"/>
    <w:rsid w:val="004D3476"/>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3F"/>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184"/>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52"/>
    <w:rsid w:val="004E60E9"/>
    <w:rsid w:val="004E614C"/>
    <w:rsid w:val="004E6237"/>
    <w:rsid w:val="004E62B2"/>
    <w:rsid w:val="004E639B"/>
    <w:rsid w:val="004E6596"/>
    <w:rsid w:val="004E666B"/>
    <w:rsid w:val="004E68A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66E"/>
    <w:rsid w:val="004F1809"/>
    <w:rsid w:val="004F1ACE"/>
    <w:rsid w:val="004F1D25"/>
    <w:rsid w:val="004F1E0B"/>
    <w:rsid w:val="004F1F03"/>
    <w:rsid w:val="004F1FF8"/>
    <w:rsid w:val="004F20A1"/>
    <w:rsid w:val="004F22F7"/>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E0E"/>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CB7"/>
    <w:rsid w:val="00503F3D"/>
    <w:rsid w:val="0050400C"/>
    <w:rsid w:val="00504201"/>
    <w:rsid w:val="0050425B"/>
    <w:rsid w:val="005044CD"/>
    <w:rsid w:val="0050473C"/>
    <w:rsid w:val="005048E3"/>
    <w:rsid w:val="005048F8"/>
    <w:rsid w:val="00504ADC"/>
    <w:rsid w:val="00504BD7"/>
    <w:rsid w:val="00504C19"/>
    <w:rsid w:val="00504CB8"/>
    <w:rsid w:val="00504E97"/>
    <w:rsid w:val="00504FF3"/>
    <w:rsid w:val="00505222"/>
    <w:rsid w:val="00505810"/>
    <w:rsid w:val="005058C0"/>
    <w:rsid w:val="00505A2C"/>
    <w:rsid w:val="00505ACA"/>
    <w:rsid w:val="00505AF2"/>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EAF"/>
    <w:rsid w:val="005140C6"/>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51"/>
    <w:rsid w:val="005176CA"/>
    <w:rsid w:val="00517869"/>
    <w:rsid w:val="00517C72"/>
    <w:rsid w:val="00517EF3"/>
    <w:rsid w:val="00517F35"/>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31"/>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AAB"/>
    <w:rsid w:val="00527AAF"/>
    <w:rsid w:val="00527C4D"/>
    <w:rsid w:val="00527C68"/>
    <w:rsid w:val="00527D4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B89"/>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8F4"/>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FD9"/>
    <w:rsid w:val="0056413D"/>
    <w:rsid w:val="00564209"/>
    <w:rsid w:val="005643B0"/>
    <w:rsid w:val="00564659"/>
    <w:rsid w:val="00564877"/>
    <w:rsid w:val="0056495B"/>
    <w:rsid w:val="00564A16"/>
    <w:rsid w:val="00564DCB"/>
    <w:rsid w:val="00564EC6"/>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E0A"/>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31"/>
    <w:rsid w:val="00582577"/>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B5A"/>
    <w:rsid w:val="00584E04"/>
    <w:rsid w:val="00584ED4"/>
    <w:rsid w:val="00584F73"/>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0E1"/>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A0"/>
    <w:rsid w:val="005B1963"/>
    <w:rsid w:val="005B1BB8"/>
    <w:rsid w:val="005B1BCE"/>
    <w:rsid w:val="005B1EAF"/>
    <w:rsid w:val="005B1F7B"/>
    <w:rsid w:val="005B1FEE"/>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5"/>
    <w:rsid w:val="005B72EC"/>
    <w:rsid w:val="005B7304"/>
    <w:rsid w:val="005B746A"/>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D7"/>
    <w:rsid w:val="005C2071"/>
    <w:rsid w:val="005C20E8"/>
    <w:rsid w:val="005C212B"/>
    <w:rsid w:val="005C2299"/>
    <w:rsid w:val="005C23E4"/>
    <w:rsid w:val="005C24CE"/>
    <w:rsid w:val="005C2518"/>
    <w:rsid w:val="005C26BD"/>
    <w:rsid w:val="005C2724"/>
    <w:rsid w:val="005C285D"/>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DB6"/>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927"/>
    <w:rsid w:val="005E1AAF"/>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154"/>
    <w:rsid w:val="0060025B"/>
    <w:rsid w:val="00600341"/>
    <w:rsid w:val="00600403"/>
    <w:rsid w:val="00600425"/>
    <w:rsid w:val="006004B1"/>
    <w:rsid w:val="00600573"/>
    <w:rsid w:val="006005BC"/>
    <w:rsid w:val="006007A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DEC"/>
    <w:rsid w:val="00602E6B"/>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72B"/>
    <w:rsid w:val="006057FC"/>
    <w:rsid w:val="00605A4A"/>
    <w:rsid w:val="00605C23"/>
    <w:rsid w:val="00605DAC"/>
    <w:rsid w:val="00605F9A"/>
    <w:rsid w:val="00606059"/>
    <w:rsid w:val="006060CD"/>
    <w:rsid w:val="006061B7"/>
    <w:rsid w:val="00606238"/>
    <w:rsid w:val="00606246"/>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A96"/>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1B5"/>
    <w:rsid w:val="00625295"/>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12A5"/>
    <w:rsid w:val="0063165E"/>
    <w:rsid w:val="006316AD"/>
    <w:rsid w:val="0063179A"/>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C2"/>
    <w:rsid w:val="006338DA"/>
    <w:rsid w:val="006339E9"/>
    <w:rsid w:val="00633A72"/>
    <w:rsid w:val="00633ABB"/>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3CD"/>
    <w:rsid w:val="00637691"/>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153"/>
    <w:rsid w:val="0064135C"/>
    <w:rsid w:val="00641390"/>
    <w:rsid w:val="006414AE"/>
    <w:rsid w:val="006414F3"/>
    <w:rsid w:val="006414FE"/>
    <w:rsid w:val="006415D6"/>
    <w:rsid w:val="00641604"/>
    <w:rsid w:val="0064161C"/>
    <w:rsid w:val="006419B6"/>
    <w:rsid w:val="00641BD0"/>
    <w:rsid w:val="00641BE5"/>
    <w:rsid w:val="00641D09"/>
    <w:rsid w:val="00641DD8"/>
    <w:rsid w:val="00641E8F"/>
    <w:rsid w:val="00642025"/>
    <w:rsid w:val="006420DD"/>
    <w:rsid w:val="0064223C"/>
    <w:rsid w:val="00642291"/>
    <w:rsid w:val="0064250B"/>
    <w:rsid w:val="0064286B"/>
    <w:rsid w:val="00642932"/>
    <w:rsid w:val="00642EC6"/>
    <w:rsid w:val="00643192"/>
    <w:rsid w:val="006437FD"/>
    <w:rsid w:val="0064384B"/>
    <w:rsid w:val="00643A50"/>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83E"/>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E33"/>
    <w:rsid w:val="00651165"/>
    <w:rsid w:val="00651354"/>
    <w:rsid w:val="00651442"/>
    <w:rsid w:val="00651910"/>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03D"/>
    <w:rsid w:val="00656125"/>
    <w:rsid w:val="006561C9"/>
    <w:rsid w:val="00656223"/>
    <w:rsid w:val="00656361"/>
    <w:rsid w:val="00656477"/>
    <w:rsid w:val="0065653E"/>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EAA"/>
    <w:rsid w:val="00657EB5"/>
    <w:rsid w:val="006602AD"/>
    <w:rsid w:val="0066031E"/>
    <w:rsid w:val="00660329"/>
    <w:rsid w:val="00660503"/>
    <w:rsid w:val="00660523"/>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A9"/>
    <w:rsid w:val="006832D9"/>
    <w:rsid w:val="0068390F"/>
    <w:rsid w:val="0068397C"/>
    <w:rsid w:val="006839EA"/>
    <w:rsid w:val="00683A80"/>
    <w:rsid w:val="00683BF0"/>
    <w:rsid w:val="00683DE2"/>
    <w:rsid w:val="00683FDA"/>
    <w:rsid w:val="00684149"/>
    <w:rsid w:val="006842A3"/>
    <w:rsid w:val="006844DC"/>
    <w:rsid w:val="00684548"/>
    <w:rsid w:val="0068459D"/>
    <w:rsid w:val="00684871"/>
    <w:rsid w:val="00684C50"/>
    <w:rsid w:val="00685428"/>
    <w:rsid w:val="0068561B"/>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0D5B"/>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589"/>
    <w:rsid w:val="00694612"/>
    <w:rsid w:val="00694647"/>
    <w:rsid w:val="00694826"/>
    <w:rsid w:val="006948D7"/>
    <w:rsid w:val="006949C1"/>
    <w:rsid w:val="00694A87"/>
    <w:rsid w:val="00694D4F"/>
    <w:rsid w:val="00694F18"/>
    <w:rsid w:val="00694F30"/>
    <w:rsid w:val="00694F85"/>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6EC"/>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7E3"/>
    <w:rsid w:val="006B29B7"/>
    <w:rsid w:val="006B29C1"/>
    <w:rsid w:val="006B2A26"/>
    <w:rsid w:val="006B2E27"/>
    <w:rsid w:val="006B2E92"/>
    <w:rsid w:val="006B2F8E"/>
    <w:rsid w:val="006B3188"/>
    <w:rsid w:val="006B3386"/>
    <w:rsid w:val="006B3491"/>
    <w:rsid w:val="006B3871"/>
    <w:rsid w:val="006B39A2"/>
    <w:rsid w:val="006B3CA5"/>
    <w:rsid w:val="006B3E9A"/>
    <w:rsid w:val="006B3FA6"/>
    <w:rsid w:val="006B4129"/>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166"/>
    <w:rsid w:val="006B7248"/>
    <w:rsid w:val="006B74ED"/>
    <w:rsid w:val="006B7AD1"/>
    <w:rsid w:val="006B7AFC"/>
    <w:rsid w:val="006B7B8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694"/>
    <w:rsid w:val="006C292B"/>
    <w:rsid w:val="006C2C4E"/>
    <w:rsid w:val="006C2DD8"/>
    <w:rsid w:val="006C2FBA"/>
    <w:rsid w:val="006C30C0"/>
    <w:rsid w:val="006C313A"/>
    <w:rsid w:val="006C3332"/>
    <w:rsid w:val="006C3505"/>
    <w:rsid w:val="006C358F"/>
    <w:rsid w:val="006C3716"/>
    <w:rsid w:val="006C3A25"/>
    <w:rsid w:val="006C3C9B"/>
    <w:rsid w:val="006C427C"/>
    <w:rsid w:val="006C46AE"/>
    <w:rsid w:val="006C4897"/>
    <w:rsid w:val="006C493D"/>
    <w:rsid w:val="006C4999"/>
    <w:rsid w:val="006C4AF2"/>
    <w:rsid w:val="006C4E00"/>
    <w:rsid w:val="006C4EB5"/>
    <w:rsid w:val="006C4F1F"/>
    <w:rsid w:val="006C513C"/>
    <w:rsid w:val="006C51CA"/>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8B"/>
    <w:rsid w:val="006C69BB"/>
    <w:rsid w:val="006C6B36"/>
    <w:rsid w:val="006C6B6A"/>
    <w:rsid w:val="006C6BFA"/>
    <w:rsid w:val="006C6DD0"/>
    <w:rsid w:val="006C6F51"/>
    <w:rsid w:val="006C7631"/>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EC6"/>
    <w:rsid w:val="006D7EDF"/>
    <w:rsid w:val="006E00BF"/>
    <w:rsid w:val="006E03D7"/>
    <w:rsid w:val="006E04E8"/>
    <w:rsid w:val="006E0568"/>
    <w:rsid w:val="006E05DF"/>
    <w:rsid w:val="006E06C9"/>
    <w:rsid w:val="006E0927"/>
    <w:rsid w:val="006E0B44"/>
    <w:rsid w:val="006E0BC2"/>
    <w:rsid w:val="006E0D1B"/>
    <w:rsid w:val="006E1013"/>
    <w:rsid w:val="006E1074"/>
    <w:rsid w:val="006E12BF"/>
    <w:rsid w:val="006E1AA0"/>
    <w:rsid w:val="006E1B6C"/>
    <w:rsid w:val="006E1FC9"/>
    <w:rsid w:val="006E2129"/>
    <w:rsid w:val="006E21D0"/>
    <w:rsid w:val="006E23C2"/>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C27"/>
    <w:rsid w:val="006E5C49"/>
    <w:rsid w:val="006E5C72"/>
    <w:rsid w:val="006E5D28"/>
    <w:rsid w:val="006E5E12"/>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6FBA"/>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006"/>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EFF"/>
    <w:rsid w:val="00730F10"/>
    <w:rsid w:val="007310A1"/>
    <w:rsid w:val="00731356"/>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84C"/>
    <w:rsid w:val="00733E86"/>
    <w:rsid w:val="00733F6D"/>
    <w:rsid w:val="00734107"/>
    <w:rsid w:val="00734566"/>
    <w:rsid w:val="0073461F"/>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10A6"/>
    <w:rsid w:val="007410CB"/>
    <w:rsid w:val="00741174"/>
    <w:rsid w:val="00741270"/>
    <w:rsid w:val="007414BE"/>
    <w:rsid w:val="007414D7"/>
    <w:rsid w:val="007419D7"/>
    <w:rsid w:val="00741E40"/>
    <w:rsid w:val="007420CA"/>
    <w:rsid w:val="0074216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98E"/>
    <w:rsid w:val="00745C1A"/>
    <w:rsid w:val="00745D7B"/>
    <w:rsid w:val="00745EB7"/>
    <w:rsid w:val="00746859"/>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C94"/>
    <w:rsid w:val="00752ED1"/>
    <w:rsid w:val="00753190"/>
    <w:rsid w:val="007532A3"/>
    <w:rsid w:val="00753556"/>
    <w:rsid w:val="00753786"/>
    <w:rsid w:val="007538C6"/>
    <w:rsid w:val="00753A34"/>
    <w:rsid w:val="00753ACC"/>
    <w:rsid w:val="00753C51"/>
    <w:rsid w:val="00753CCD"/>
    <w:rsid w:val="00754122"/>
    <w:rsid w:val="00754302"/>
    <w:rsid w:val="007543A4"/>
    <w:rsid w:val="007543C9"/>
    <w:rsid w:val="00754633"/>
    <w:rsid w:val="007547A8"/>
    <w:rsid w:val="00754851"/>
    <w:rsid w:val="0075486C"/>
    <w:rsid w:val="0075491E"/>
    <w:rsid w:val="0075494F"/>
    <w:rsid w:val="007549FF"/>
    <w:rsid w:val="00754B11"/>
    <w:rsid w:val="00754D09"/>
    <w:rsid w:val="00754FE1"/>
    <w:rsid w:val="0075594B"/>
    <w:rsid w:val="00755AFD"/>
    <w:rsid w:val="00755B29"/>
    <w:rsid w:val="00755BBF"/>
    <w:rsid w:val="00755BC9"/>
    <w:rsid w:val="00755BE9"/>
    <w:rsid w:val="00755D8B"/>
    <w:rsid w:val="00755E63"/>
    <w:rsid w:val="00755EBC"/>
    <w:rsid w:val="00755ED6"/>
    <w:rsid w:val="007560D0"/>
    <w:rsid w:val="0075631F"/>
    <w:rsid w:val="00756476"/>
    <w:rsid w:val="007565C4"/>
    <w:rsid w:val="007567BA"/>
    <w:rsid w:val="00756AF4"/>
    <w:rsid w:val="00756B97"/>
    <w:rsid w:val="00756BCA"/>
    <w:rsid w:val="00756CC7"/>
    <w:rsid w:val="00756E70"/>
    <w:rsid w:val="007576B5"/>
    <w:rsid w:val="0075799A"/>
    <w:rsid w:val="00757A22"/>
    <w:rsid w:val="00757B95"/>
    <w:rsid w:val="00757C2F"/>
    <w:rsid w:val="00757D32"/>
    <w:rsid w:val="00757E4B"/>
    <w:rsid w:val="0076031C"/>
    <w:rsid w:val="00760857"/>
    <w:rsid w:val="007608EC"/>
    <w:rsid w:val="00760D0B"/>
    <w:rsid w:val="00760DD1"/>
    <w:rsid w:val="00761090"/>
    <w:rsid w:val="007612BA"/>
    <w:rsid w:val="007616D3"/>
    <w:rsid w:val="0076184D"/>
    <w:rsid w:val="00761D29"/>
    <w:rsid w:val="00761EB2"/>
    <w:rsid w:val="007622D4"/>
    <w:rsid w:val="00762368"/>
    <w:rsid w:val="007623F5"/>
    <w:rsid w:val="007625AA"/>
    <w:rsid w:val="007625F0"/>
    <w:rsid w:val="00762604"/>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82B"/>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5001"/>
    <w:rsid w:val="007A5637"/>
    <w:rsid w:val="007A5755"/>
    <w:rsid w:val="007A57FF"/>
    <w:rsid w:val="007A5D4C"/>
    <w:rsid w:val="007A5F6D"/>
    <w:rsid w:val="007A6084"/>
    <w:rsid w:val="007A613C"/>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F3D"/>
    <w:rsid w:val="007A7FD4"/>
    <w:rsid w:val="007B01F0"/>
    <w:rsid w:val="007B031A"/>
    <w:rsid w:val="007B0448"/>
    <w:rsid w:val="007B06C5"/>
    <w:rsid w:val="007B0741"/>
    <w:rsid w:val="007B0A71"/>
    <w:rsid w:val="007B0C9D"/>
    <w:rsid w:val="007B0D66"/>
    <w:rsid w:val="007B0DDF"/>
    <w:rsid w:val="007B102D"/>
    <w:rsid w:val="007B10BC"/>
    <w:rsid w:val="007B11B8"/>
    <w:rsid w:val="007B1216"/>
    <w:rsid w:val="007B128F"/>
    <w:rsid w:val="007B1413"/>
    <w:rsid w:val="007B14A6"/>
    <w:rsid w:val="007B14D9"/>
    <w:rsid w:val="007B162D"/>
    <w:rsid w:val="007B1855"/>
    <w:rsid w:val="007B1A1C"/>
    <w:rsid w:val="007B1A9F"/>
    <w:rsid w:val="007B1D3D"/>
    <w:rsid w:val="007B1D6E"/>
    <w:rsid w:val="007B1FC5"/>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74F"/>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699"/>
    <w:rsid w:val="007B79B6"/>
    <w:rsid w:val="007B7B04"/>
    <w:rsid w:val="007B7B43"/>
    <w:rsid w:val="007B7BF4"/>
    <w:rsid w:val="007C01BC"/>
    <w:rsid w:val="007C03DC"/>
    <w:rsid w:val="007C06DF"/>
    <w:rsid w:val="007C0B04"/>
    <w:rsid w:val="007C0B2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414"/>
    <w:rsid w:val="007C465C"/>
    <w:rsid w:val="007C46A1"/>
    <w:rsid w:val="007C4726"/>
    <w:rsid w:val="007C47B2"/>
    <w:rsid w:val="007C47FF"/>
    <w:rsid w:val="007C48C5"/>
    <w:rsid w:val="007C4B2D"/>
    <w:rsid w:val="007C5089"/>
    <w:rsid w:val="007C5204"/>
    <w:rsid w:val="007C5583"/>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F4B"/>
    <w:rsid w:val="007D0345"/>
    <w:rsid w:val="007D045D"/>
    <w:rsid w:val="007D06CF"/>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7D5"/>
    <w:rsid w:val="007E1A26"/>
    <w:rsid w:val="007E1D5A"/>
    <w:rsid w:val="007E20B1"/>
    <w:rsid w:val="007E21F0"/>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11B"/>
    <w:rsid w:val="00804223"/>
    <w:rsid w:val="008043A2"/>
    <w:rsid w:val="008045C8"/>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1A3"/>
    <w:rsid w:val="0080650A"/>
    <w:rsid w:val="00806732"/>
    <w:rsid w:val="00806784"/>
    <w:rsid w:val="00806973"/>
    <w:rsid w:val="00806C7F"/>
    <w:rsid w:val="00806CE2"/>
    <w:rsid w:val="00806EA4"/>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64"/>
    <w:rsid w:val="00810681"/>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324"/>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3DCD"/>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6D9"/>
    <w:rsid w:val="0081777C"/>
    <w:rsid w:val="0081787F"/>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EE"/>
    <w:rsid w:val="00837F93"/>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8E6"/>
    <w:rsid w:val="0084490E"/>
    <w:rsid w:val="00844A6E"/>
    <w:rsid w:val="00844CDA"/>
    <w:rsid w:val="00844CDE"/>
    <w:rsid w:val="00844EE1"/>
    <w:rsid w:val="00844F02"/>
    <w:rsid w:val="00845242"/>
    <w:rsid w:val="008452DE"/>
    <w:rsid w:val="00845357"/>
    <w:rsid w:val="0084537B"/>
    <w:rsid w:val="008454E5"/>
    <w:rsid w:val="008457F0"/>
    <w:rsid w:val="0084589F"/>
    <w:rsid w:val="00845AE8"/>
    <w:rsid w:val="00845BCB"/>
    <w:rsid w:val="00845E25"/>
    <w:rsid w:val="00845FB6"/>
    <w:rsid w:val="008460E7"/>
    <w:rsid w:val="008461C5"/>
    <w:rsid w:val="00846419"/>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AC6"/>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EF6"/>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425"/>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2C"/>
    <w:rsid w:val="00860888"/>
    <w:rsid w:val="008608B9"/>
    <w:rsid w:val="00860990"/>
    <w:rsid w:val="008609E9"/>
    <w:rsid w:val="00860BB5"/>
    <w:rsid w:val="00860C7B"/>
    <w:rsid w:val="008613DE"/>
    <w:rsid w:val="008614FE"/>
    <w:rsid w:val="0086180C"/>
    <w:rsid w:val="00861910"/>
    <w:rsid w:val="00861926"/>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392"/>
    <w:rsid w:val="008664F2"/>
    <w:rsid w:val="0086679A"/>
    <w:rsid w:val="008668CC"/>
    <w:rsid w:val="0086696A"/>
    <w:rsid w:val="008669D4"/>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2AC"/>
    <w:rsid w:val="0087336B"/>
    <w:rsid w:val="008738A2"/>
    <w:rsid w:val="00873B24"/>
    <w:rsid w:val="0087402A"/>
    <w:rsid w:val="00874054"/>
    <w:rsid w:val="008740FC"/>
    <w:rsid w:val="008741A1"/>
    <w:rsid w:val="008743C6"/>
    <w:rsid w:val="00874BE4"/>
    <w:rsid w:val="00874C41"/>
    <w:rsid w:val="008751BC"/>
    <w:rsid w:val="0087520F"/>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A4A"/>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66E"/>
    <w:rsid w:val="00883A6C"/>
    <w:rsid w:val="00883B45"/>
    <w:rsid w:val="00883DA1"/>
    <w:rsid w:val="00884461"/>
    <w:rsid w:val="00884541"/>
    <w:rsid w:val="008846CC"/>
    <w:rsid w:val="00884969"/>
    <w:rsid w:val="008849BC"/>
    <w:rsid w:val="00884AC5"/>
    <w:rsid w:val="00884B3D"/>
    <w:rsid w:val="008851FF"/>
    <w:rsid w:val="008856C5"/>
    <w:rsid w:val="00885861"/>
    <w:rsid w:val="0088589F"/>
    <w:rsid w:val="00885D42"/>
    <w:rsid w:val="00886110"/>
    <w:rsid w:val="00886372"/>
    <w:rsid w:val="00886443"/>
    <w:rsid w:val="008864A3"/>
    <w:rsid w:val="008865DC"/>
    <w:rsid w:val="00886688"/>
    <w:rsid w:val="0088678C"/>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CDB"/>
    <w:rsid w:val="00891D59"/>
    <w:rsid w:val="00891E5D"/>
    <w:rsid w:val="00891E5F"/>
    <w:rsid w:val="00891F48"/>
    <w:rsid w:val="00892217"/>
    <w:rsid w:val="00892484"/>
    <w:rsid w:val="0089271F"/>
    <w:rsid w:val="00892980"/>
    <w:rsid w:val="00892C09"/>
    <w:rsid w:val="00892ED8"/>
    <w:rsid w:val="0089307E"/>
    <w:rsid w:val="0089316A"/>
    <w:rsid w:val="00893422"/>
    <w:rsid w:val="008936CB"/>
    <w:rsid w:val="0089381C"/>
    <w:rsid w:val="008938F5"/>
    <w:rsid w:val="00893989"/>
    <w:rsid w:val="00893D64"/>
    <w:rsid w:val="00893EFA"/>
    <w:rsid w:val="00893FB6"/>
    <w:rsid w:val="00893FB7"/>
    <w:rsid w:val="00893FFC"/>
    <w:rsid w:val="00894124"/>
    <w:rsid w:val="00894169"/>
    <w:rsid w:val="00894292"/>
    <w:rsid w:val="008942DA"/>
    <w:rsid w:val="008945EE"/>
    <w:rsid w:val="0089466A"/>
    <w:rsid w:val="00894705"/>
    <w:rsid w:val="008948D3"/>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392"/>
    <w:rsid w:val="008B248A"/>
    <w:rsid w:val="008B2740"/>
    <w:rsid w:val="008B2873"/>
    <w:rsid w:val="008B28BE"/>
    <w:rsid w:val="008B296D"/>
    <w:rsid w:val="008B29C2"/>
    <w:rsid w:val="008B2B6D"/>
    <w:rsid w:val="008B2BF0"/>
    <w:rsid w:val="008B2DAE"/>
    <w:rsid w:val="008B316A"/>
    <w:rsid w:val="008B346E"/>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51F"/>
    <w:rsid w:val="008B76E8"/>
    <w:rsid w:val="008B7CAA"/>
    <w:rsid w:val="008C00B6"/>
    <w:rsid w:val="008C00C1"/>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9F0"/>
    <w:rsid w:val="008C1DD5"/>
    <w:rsid w:val="008C1E3B"/>
    <w:rsid w:val="008C1EFE"/>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58F"/>
    <w:rsid w:val="008C6896"/>
    <w:rsid w:val="008C690D"/>
    <w:rsid w:val="008C79A4"/>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B43"/>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7D"/>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FC"/>
    <w:rsid w:val="008D6241"/>
    <w:rsid w:val="008D62BE"/>
    <w:rsid w:val="008D65CF"/>
    <w:rsid w:val="008D663E"/>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41E"/>
    <w:rsid w:val="008F7536"/>
    <w:rsid w:val="008F7618"/>
    <w:rsid w:val="008F7816"/>
    <w:rsid w:val="008F7825"/>
    <w:rsid w:val="008F7850"/>
    <w:rsid w:val="008F795C"/>
    <w:rsid w:val="008F7A22"/>
    <w:rsid w:val="008F7BAE"/>
    <w:rsid w:val="008F7BB3"/>
    <w:rsid w:val="008F7D07"/>
    <w:rsid w:val="0090005C"/>
    <w:rsid w:val="009003F1"/>
    <w:rsid w:val="009003F8"/>
    <w:rsid w:val="009004A0"/>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01"/>
    <w:rsid w:val="00903B1B"/>
    <w:rsid w:val="00903BD3"/>
    <w:rsid w:val="00903D93"/>
    <w:rsid w:val="00903EBA"/>
    <w:rsid w:val="00904266"/>
    <w:rsid w:val="0090429F"/>
    <w:rsid w:val="009044C6"/>
    <w:rsid w:val="00904608"/>
    <w:rsid w:val="009046C8"/>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7CA"/>
    <w:rsid w:val="0090783E"/>
    <w:rsid w:val="00907867"/>
    <w:rsid w:val="00907A14"/>
    <w:rsid w:val="00907A50"/>
    <w:rsid w:val="00907A9A"/>
    <w:rsid w:val="00907CA2"/>
    <w:rsid w:val="00907E91"/>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C9F"/>
    <w:rsid w:val="00913DFA"/>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452"/>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5F"/>
    <w:rsid w:val="00924BA4"/>
    <w:rsid w:val="00924BF3"/>
    <w:rsid w:val="00924C6F"/>
    <w:rsid w:val="00924CC7"/>
    <w:rsid w:val="00924D42"/>
    <w:rsid w:val="00924D63"/>
    <w:rsid w:val="00924E3F"/>
    <w:rsid w:val="00924EC0"/>
    <w:rsid w:val="00924F39"/>
    <w:rsid w:val="00925495"/>
    <w:rsid w:val="00925617"/>
    <w:rsid w:val="00925C02"/>
    <w:rsid w:val="00925F43"/>
    <w:rsid w:val="00925FE9"/>
    <w:rsid w:val="009261FD"/>
    <w:rsid w:val="00926267"/>
    <w:rsid w:val="0092675F"/>
    <w:rsid w:val="00926817"/>
    <w:rsid w:val="00926867"/>
    <w:rsid w:val="00926A3A"/>
    <w:rsid w:val="00926B76"/>
    <w:rsid w:val="00926CDB"/>
    <w:rsid w:val="00926CDF"/>
    <w:rsid w:val="00926F83"/>
    <w:rsid w:val="0092710C"/>
    <w:rsid w:val="00927158"/>
    <w:rsid w:val="0092739C"/>
    <w:rsid w:val="00927756"/>
    <w:rsid w:val="0092780F"/>
    <w:rsid w:val="00927823"/>
    <w:rsid w:val="00927B62"/>
    <w:rsid w:val="00927BE5"/>
    <w:rsid w:val="00927C64"/>
    <w:rsid w:val="00927EBD"/>
    <w:rsid w:val="009300F5"/>
    <w:rsid w:val="00930213"/>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48E"/>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789"/>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3C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794"/>
    <w:rsid w:val="00995E0C"/>
    <w:rsid w:val="00995E6D"/>
    <w:rsid w:val="00995FB1"/>
    <w:rsid w:val="00996042"/>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BC1"/>
    <w:rsid w:val="009A7D7D"/>
    <w:rsid w:val="009B01AD"/>
    <w:rsid w:val="009B0373"/>
    <w:rsid w:val="009B0458"/>
    <w:rsid w:val="009B07B7"/>
    <w:rsid w:val="009B08B0"/>
    <w:rsid w:val="009B0A1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5FD"/>
    <w:rsid w:val="009B3713"/>
    <w:rsid w:val="009B372C"/>
    <w:rsid w:val="009B3762"/>
    <w:rsid w:val="009B37DC"/>
    <w:rsid w:val="009B38BA"/>
    <w:rsid w:val="009B3E3B"/>
    <w:rsid w:val="009B3F31"/>
    <w:rsid w:val="009B3FF1"/>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C0134"/>
    <w:rsid w:val="009C03F7"/>
    <w:rsid w:val="009C0566"/>
    <w:rsid w:val="009C0919"/>
    <w:rsid w:val="009C0AB8"/>
    <w:rsid w:val="009C0CB5"/>
    <w:rsid w:val="009C0FA9"/>
    <w:rsid w:val="009C157C"/>
    <w:rsid w:val="009C15AD"/>
    <w:rsid w:val="009C1869"/>
    <w:rsid w:val="009C186B"/>
    <w:rsid w:val="009C1A73"/>
    <w:rsid w:val="009C1CA7"/>
    <w:rsid w:val="009C1CD3"/>
    <w:rsid w:val="009C1EDE"/>
    <w:rsid w:val="009C20F9"/>
    <w:rsid w:val="009C211C"/>
    <w:rsid w:val="009C217D"/>
    <w:rsid w:val="009C2200"/>
    <w:rsid w:val="009C2898"/>
    <w:rsid w:val="009C28A2"/>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6C8"/>
    <w:rsid w:val="009D27E7"/>
    <w:rsid w:val="009D2D89"/>
    <w:rsid w:val="009D2DBA"/>
    <w:rsid w:val="009D30A3"/>
    <w:rsid w:val="009D313B"/>
    <w:rsid w:val="009D3935"/>
    <w:rsid w:val="009D3BA8"/>
    <w:rsid w:val="009D3DF6"/>
    <w:rsid w:val="009D41E8"/>
    <w:rsid w:val="009D45AD"/>
    <w:rsid w:val="009D46EC"/>
    <w:rsid w:val="009D4778"/>
    <w:rsid w:val="009D47D5"/>
    <w:rsid w:val="009D4934"/>
    <w:rsid w:val="009D4A13"/>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894"/>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14"/>
    <w:rsid w:val="009E41EA"/>
    <w:rsid w:val="009E448D"/>
    <w:rsid w:val="009E4731"/>
    <w:rsid w:val="009E482C"/>
    <w:rsid w:val="009E4ADB"/>
    <w:rsid w:val="009E4BA3"/>
    <w:rsid w:val="009E4C9E"/>
    <w:rsid w:val="009E51A4"/>
    <w:rsid w:val="009E5258"/>
    <w:rsid w:val="009E55E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406"/>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E65"/>
    <w:rsid w:val="00A04EDA"/>
    <w:rsid w:val="00A04F24"/>
    <w:rsid w:val="00A05066"/>
    <w:rsid w:val="00A052BC"/>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59E"/>
    <w:rsid w:val="00A1259F"/>
    <w:rsid w:val="00A125B9"/>
    <w:rsid w:val="00A125DE"/>
    <w:rsid w:val="00A1263C"/>
    <w:rsid w:val="00A12967"/>
    <w:rsid w:val="00A129FF"/>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3E82"/>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2EC"/>
    <w:rsid w:val="00A263FB"/>
    <w:rsid w:val="00A264DA"/>
    <w:rsid w:val="00A265B2"/>
    <w:rsid w:val="00A26679"/>
    <w:rsid w:val="00A267A9"/>
    <w:rsid w:val="00A269C5"/>
    <w:rsid w:val="00A26BDE"/>
    <w:rsid w:val="00A26D7E"/>
    <w:rsid w:val="00A26E45"/>
    <w:rsid w:val="00A271E2"/>
    <w:rsid w:val="00A2727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6E4"/>
    <w:rsid w:val="00A3280F"/>
    <w:rsid w:val="00A32810"/>
    <w:rsid w:val="00A32A6B"/>
    <w:rsid w:val="00A32E97"/>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E15"/>
    <w:rsid w:val="00A35168"/>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7C8"/>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5FE1"/>
    <w:rsid w:val="00A5641A"/>
    <w:rsid w:val="00A567D3"/>
    <w:rsid w:val="00A568A8"/>
    <w:rsid w:val="00A56ADA"/>
    <w:rsid w:val="00A56B90"/>
    <w:rsid w:val="00A56BEC"/>
    <w:rsid w:val="00A56C03"/>
    <w:rsid w:val="00A56E1E"/>
    <w:rsid w:val="00A5712A"/>
    <w:rsid w:val="00A571FF"/>
    <w:rsid w:val="00A57499"/>
    <w:rsid w:val="00A575A3"/>
    <w:rsid w:val="00A57705"/>
    <w:rsid w:val="00A577BA"/>
    <w:rsid w:val="00A577BF"/>
    <w:rsid w:val="00A577D5"/>
    <w:rsid w:val="00A577E1"/>
    <w:rsid w:val="00A5783A"/>
    <w:rsid w:val="00A57856"/>
    <w:rsid w:val="00A57872"/>
    <w:rsid w:val="00A57B7A"/>
    <w:rsid w:val="00A57CCE"/>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3062"/>
    <w:rsid w:val="00A63322"/>
    <w:rsid w:val="00A63517"/>
    <w:rsid w:val="00A63563"/>
    <w:rsid w:val="00A63862"/>
    <w:rsid w:val="00A6389E"/>
    <w:rsid w:val="00A63BBD"/>
    <w:rsid w:val="00A640C7"/>
    <w:rsid w:val="00A640F4"/>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B24"/>
    <w:rsid w:val="00A66BBB"/>
    <w:rsid w:val="00A66EE5"/>
    <w:rsid w:val="00A66EFE"/>
    <w:rsid w:val="00A670DB"/>
    <w:rsid w:val="00A670F6"/>
    <w:rsid w:val="00A6715D"/>
    <w:rsid w:val="00A674B2"/>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3677"/>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11"/>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BE6"/>
    <w:rsid w:val="00AA6BF3"/>
    <w:rsid w:val="00AA6D38"/>
    <w:rsid w:val="00AA7359"/>
    <w:rsid w:val="00AA7383"/>
    <w:rsid w:val="00AA760F"/>
    <w:rsid w:val="00AA7851"/>
    <w:rsid w:val="00AA78A6"/>
    <w:rsid w:val="00AA7AD1"/>
    <w:rsid w:val="00AA7BF6"/>
    <w:rsid w:val="00AA7CF0"/>
    <w:rsid w:val="00AB002B"/>
    <w:rsid w:val="00AB00B9"/>
    <w:rsid w:val="00AB00DF"/>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7B8"/>
    <w:rsid w:val="00AB29B2"/>
    <w:rsid w:val="00AB2A6B"/>
    <w:rsid w:val="00AB2DCE"/>
    <w:rsid w:val="00AB3039"/>
    <w:rsid w:val="00AB3065"/>
    <w:rsid w:val="00AB33F8"/>
    <w:rsid w:val="00AB3409"/>
    <w:rsid w:val="00AB3433"/>
    <w:rsid w:val="00AB3469"/>
    <w:rsid w:val="00AB34DB"/>
    <w:rsid w:val="00AB368D"/>
    <w:rsid w:val="00AB37EB"/>
    <w:rsid w:val="00AB3890"/>
    <w:rsid w:val="00AB3A10"/>
    <w:rsid w:val="00AB3A9E"/>
    <w:rsid w:val="00AB3CF5"/>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12"/>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865"/>
    <w:rsid w:val="00AC6C30"/>
    <w:rsid w:val="00AC6E2F"/>
    <w:rsid w:val="00AC72E0"/>
    <w:rsid w:val="00AC74CF"/>
    <w:rsid w:val="00AC755E"/>
    <w:rsid w:val="00AC77FB"/>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6FA"/>
    <w:rsid w:val="00AD47F0"/>
    <w:rsid w:val="00AD47FA"/>
    <w:rsid w:val="00AD4A46"/>
    <w:rsid w:val="00AD4C72"/>
    <w:rsid w:val="00AD4F61"/>
    <w:rsid w:val="00AD5244"/>
    <w:rsid w:val="00AD5377"/>
    <w:rsid w:val="00AD561F"/>
    <w:rsid w:val="00AD5849"/>
    <w:rsid w:val="00AD59E4"/>
    <w:rsid w:val="00AD5AD7"/>
    <w:rsid w:val="00AD5D44"/>
    <w:rsid w:val="00AD5DCB"/>
    <w:rsid w:val="00AD5DD1"/>
    <w:rsid w:val="00AD5E62"/>
    <w:rsid w:val="00AD6116"/>
    <w:rsid w:val="00AD61A0"/>
    <w:rsid w:val="00AD61DC"/>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6E4D"/>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3338"/>
    <w:rsid w:val="00AF33F4"/>
    <w:rsid w:val="00AF3930"/>
    <w:rsid w:val="00AF39C7"/>
    <w:rsid w:val="00AF3C94"/>
    <w:rsid w:val="00AF3CE8"/>
    <w:rsid w:val="00AF3D5E"/>
    <w:rsid w:val="00AF3FF1"/>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2F56"/>
    <w:rsid w:val="00B03322"/>
    <w:rsid w:val="00B033D6"/>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090"/>
    <w:rsid w:val="00B06398"/>
    <w:rsid w:val="00B06781"/>
    <w:rsid w:val="00B06863"/>
    <w:rsid w:val="00B06A10"/>
    <w:rsid w:val="00B06DCE"/>
    <w:rsid w:val="00B06DE2"/>
    <w:rsid w:val="00B06E2D"/>
    <w:rsid w:val="00B06F2D"/>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CBC"/>
    <w:rsid w:val="00B12F04"/>
    <w:rsid w:val="00B13108"/>
    <w:rsid w:val="00B134EE"/>
    <w:rsid w:val="00B1350E"/>
    <w:rsid w:val="00B1352C"/>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975"/>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0F"/>
    <w:rsid w:val="00B24337"/>
    <w:rsid w:val="00B2436B"/>
    <w:rsid w:val="00B2460B"/>
    <w:rsid w:val="00B2461B"/>
    <w:rsid w:val="00B24A00"/>
    <w:rsid w:val="00B24A96"/>
    <w:rsid w:val="00B24FF7"/>
    <w:rsid w:val="00B25175"/>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B35"/>
    <w:rsid w:val="00B33D0D"/>
    <w:rsid w:val="00B33DF5"/>
    <w:rsid w:val="00B3414C"/>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B07"/>
    <w:rsid w:val="00B42D23"/>
    <w:rsid w:val="00B42DBF"/>
    <w:rsid w:val="00B4302F"/>
    <w:rsid w:val="00B43086"/>
    <w:rsid w:val="00B432F7"/>
    <w:rsid w:val="00B433F8"/>
    <w:rsid w:val="00B4342D"/>
    <w:rsid w:val="00B43446"/>
    <w:rsid w:val="00B435B3"/>
    <w:rsid w:val="00B43662"/>
    <w:rsid w:val="00B43CE7"/>
    <w:rsid w:val="00B43D94"/>
    <w:rsid w:val="00B43E8D"/>
    <w:rsid w:val="00B43EC5"/>
    <w:rsid w:val="00B43F88"/>
    <w:rsid w:val="00B4403B"/>
    <w:rsid w:val="00B4437C"/>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3B5"/>
    <w:rsid w:val="00B46675"/>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46B"/>
    <w:rsid w:val="00B51629"/>
    <w:rsid w:val="00B516AF"/>
    <w:rsid w:val="00B5175C"/>
    <w:rsid w:val="00B51893"/>
    <w:rsid w:val="00B51A4D"/>
    <w:rsid w:val="00B51AAE"/>
    <w:rsid w:val="00B51CC6"/>
    <w:rsid w:val="00B51E14"/>
    <w:rsid w:val="00B51F08"/>
    <w:rsid w:val="00B520D3"/>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11"/>
    <w:rsid w:val="00B555BB"/>
    <w:rsid w:val="00B555C9"/>
    <w:rsid w:val="00B55828"/>
    <w:rsid w:val="00B55831"/>
    <w:rsid w:val="00B560F7"/>
    <w:rsid w:val="00B56110"/>
    <w:rsid w:val="00B56157"/>
    <w:rsid w:val="00B563B8"/>
    <w:rsid w:val="00B56423"/>
    <w:rsid w:val="00B56610"/>
    <w:rsid w:val="00B56AC7"/>
    <w:rsid w:val="00B56AF1"/>
    <w:rsid w:val="00B56D9D"/>
    <w:rsid w:val="00B56EDA"/>
    <w:rsid w:val="00B56FD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92"/>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7D"/>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6C0"/>
    <w:rsid w:val="00B81784"/>
    <w:rsid w:val="00B817AD"/>
    <w:rsid w:val="00B818EB"/>
    <w:rsid w:val="00B819E1"/>
    <w:rsid w:val="00B81D80"/>
    <w:rsid w:val="00B81E8F"/>
    <w:rsid w:val="00B8285E"/>
    <w:rsid w:val="00B829CB"/>
    <w:rsid w:val="00B82A19"/>
    <w:rsid w:val="00B82CB7"/>
    <w:rsid w:val="00B82FD6"/>
    <w:rsid w:val="00B83254"/>
    <w:rsid w:val="00B832E8"/>
    <w:rsid w:val="00B83508"/>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987"/>
    <w:rsid w:val="00BA0B81"/>
    <w:rsid w:val="00BA0D26"/>
    <w:rsid w:val="00BA0E79"/>
    <w:rsid w:val="00BA0F62"/>
    <w:rsid w:val="00BA10C7"/>
    <w:rsid w:val="00BA1235"/>
    <w:rsid w:val="00BA124F"/>
    <w:rsid w:val="00BA1426"/>
    <w:rsid w:val="00BA1682"/>
    <w:rsid w:val="00BA17A1"/>
    <w:rsid w:val="00BA1A63"/>
    <w:rsid w:val="00BA2219"/>
    <w:rsid w:val="00BA2283"/>
    <w:rsid w:val="00BA2367"/>
    <w:rsid w:val="00BA2450"/>
    <w:rsid w:val="00BA2A96"/>
    <w:rsid w:val="00BA2EB7"/>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A50"/>
    <w:rsid w:val="00BB1BF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653"/>
    <w:rsid w:val="00BC06BD"/>
    <w:rsid w:val="00BC0737"/>
    <w:rsid w:val="00BC0A39"/>
    <w:rsid w:val="00BC0B71"/>
    <w:rsid w:val="00BC0C38"/>
    <w:rsid w:val="00BC111E"/>
    <w:rsid w:val="00BC118E"/>
    <w:rsid w:val="00BC123D"/>
    <w:rsid w:val="00BC1314"/>
    <w:rsid w:val="00BC153E"/>
    <w:rsid w:val="00BC15EF"/>
    <w:rsid w:val="00BC17E6"/>
    <w:rsid w:val="00BC19B3"/>
    <w:rsid w:val="00BC1A46"/>
    <w:rsid w:val="00BC1B4E"/>
    <w:rsid w:val="00BC1D6C"/>
    <w:rsid w:val="00BC1E24"/>
    <w:rsid w:val="00BC23A2"/>
    <w:rsid w:val="00BC242D"/>
    <w:rsid w:val="00BC249A"/>
    <w:rsid w:val="00BC25A3"/>
    <w:rsid w:val="00BC26DE"/>
    <w:rsid w:val="00BC2825"/>
    <w:rsid w:val="00BC2859"/>
    <w:rsid w:val="00BC2883"/>
    <w:rsid w:val="00BC28AE"/>
    <w:rsid w:val="00BC2A62"/>
    <w:rsid w:val="00BC2BE9"/>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9A"/>
    <w:rsid w:val="00BC66D4"/>
    <w:rsid w:val="00BC6728"/>
    <w:rsid w:val="00BC6D3A"/>
    <w:rsid w:val="00BC71AB"/>
    <w:rsid w:val="00BC7434"/>
    <w:rsid w:val="00BC75A0"/>
    <w:rsid w:val="00BC75ED"/>
    <w:rsid w:val="00BC77C9"/>
    <w:rsid w:val="00BC7811"/>
    <w:rsid w:val="00BC79F1"/>
    <w:rsid w:val="00BC7A21"/>
    <w:rsid w:val="00BC7AA3"/>
    <w:rsid w:val="00BC7BBF"/>
    <w:rsid w:val="00BC7EB2"/>
    <w:rsid w:val="00BD0298"/>
    <w:rsid w:val="00BD0362"/>
    <w:rsid w:val="00BD0365"/>
    <w:rsid w:val="00BD03AF"/>
    <w:rsid w:val="00BD04BD"/>
    <w:rsid w:val="00BD0712"/>
    <w:rsid w:val="00BD0C9F"/>
    <w:rsid w:val="00BD0D41"/>
    <w:rsid w:val="00BD0DB0"/>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309"/>
    <w:rsid w:val="00C0764B"/>
    <w:rsid w:val="00C076A6"/>
    <w:rsid w:val="00C07C44"/>
    <w:rsid w:val="00C07CB9"/>
    <w:rsid w:val="00C07D41"/>
    <w:rsid w:val="00C07D85"/>
    <w:rsid w:val="00C07F67"/>
    <w:rsid w:val="00C07F7C"/>
    <w:rsid w:val="00C07FC9"/>
    <w:rsid w:val="00C1004B"/>
    <w:rsid w:val="00C101CA"/>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22"/>
    <w:rsid w:val="00C145B2"/>
    <w:rsid w:val="00C1464D"/>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1F30"/>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3"/>
    <w:rsid w:val="00C26DD7"/>
    <w:rsid w:val="00C26ECE"/>
    <w:rsid w:val="00C26EE4"/>
    <w:rsid w:val="00C26FB2"/>
    <w:rsid w:val="00C271F3"/>
    <w:rsid w:val="00C27294"/>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CBF"/>
    <w:rsid w:val="00C31DC3"/>
    <w:rsid w:val="00C31DD8"/>
    <w:rsid w:val="00C321A4"/>
    <w:rsid w:val="00C321BD"/>
    <w:rsid w:val="00C3237C"/>
    <w:rsid w:val="00C3249E"/>
    <w:rsid w:val="00C32648"/>
    <w:rsid w:val="00C32684"/>
    <w:rsid w:val="00C3281D"/>
    <w:rsid w:val="00C329D0"/>
    <w:rsid w:val="00C32A8C"/>
    <w:rsid w:val="00C32C0E"/>
    <w:rsid w:val="00C32EFB"/>
    <w:rsid w:val="00C32F14"/>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972"/>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ED6"/>
    <w:rsid w:val="00C52280"/>
    <w:rsid w:val="00C523B2"/>
    <w:rsid w:val="00C5268C"/>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625"/>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2F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10E"/>
    <w:rsid w:val="00C76286"/>
    <w:rsid w:val="00C765F3"/>
    <w:rsid w:val="00C769FF"/>
    <w:rsid w:val="00C76A69"/>
    <w:rsid w:val="00C76BC4"/>
    <w:rsid w:val="00C76DCF"/>
    <w:rsid w:val="00C77042"/>
    <w:rsid w:val="00C7720E"/>
    <w:rsid w:val="00C7758F"/>
    <w:rsid w:val="00C776AB"/>
    <w:rsid w:val="00C7784B"/>
    <w:rsid w:val="00C7793C"/>
    <w:rsid w:val="00C77D77"/>
    <w:rsid w:val="00C77E6E"/>
    <w:rsid w:val="00C77F60"/>
    <w:rsid w:val="00C8018C"/>
    <w:rsid w:val="00C802CE"/>
    <w:rsid w:val="00C8045F"/>
    <w:rsid w:val="00C80715"/>
    <w:rsid w:val="00C807D1"/>
    <w:rsid w:val="00C80819"/>
    <w:rsid w:val="00C80B0E"/>
    <w:rsid w:val="00C80DC9"/>
    <w:rsid w:val="00C810CC"/>
    <w:rsid w:val="00C810D5"/>
    <w:rsid w:val="00C8110A"/>
    <w:rsid w:val="00C81574"/>
    <w:rsid w:val="00C816E9"/>
    <w:rsid w:val="00C817C7"/>
    <w:rsid w:val="00C818B7"/>
    <w:rsid w:val="00C81A56"/>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3FC"/>
    <w:rsid w:val="00C844CF"/>
    <w:rsid w:val="00C846E4"/>
    <w:rsid w:val="00C84840"/>
    <w:rsid w:val="00C84B9A"/>
    <w:rsid w:val="00C84F07"/>
    <w:rsid w:val="00C84FA4"/>
    <w:rsid w:val="00C8506F"/>
    <w:rsid w:val="00C851FA"/>
    <w:rsid w:val="00C85272"/>
    <w:rsid w:val="00C85333"/>
    <w:rsid w:val="00C85392"/>
    <w:rsid w:val="00C8539F"/>
    <w:rsid w:val="00C85510"/>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88"/>
    <w:rsid w:val="00CA13B8"/>
    <w:rsid w:val="00CA1616"/>
    <w:rsid w:val="00CA1A1B"/>
    <w:rsid w:val="00CA1BB4"/>
    <w:rsid w:val="00CA1D69"/>
    <w:rsid w:val="00CA1E63"/>
    <w:rsid w:val="00CA1F14"/>
    <w:rsid w:val="00CA21C1"/>
    <w:rsid w:val="00CA24F6"/>
    <w:rsid w:val="00CA2875"/>
    <w:rsid w:val="00CA2931"/>
    <w:rsid w:val="00CA2B09"/>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A2D"/>
    <w:rsid w:val="00CC2B04"/>
    <w:rsid w:val="00CC2DB7"/>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2C6"/>
    <w:rsid w:val="00CC74E2"/>
    <w:rsid w:val="00CC76C2"/>
    <w:rsid w:val="00CC7A54"/>
    <w:rsid w:val="00CC7C92"/>
    <w:rsid w:val="00CD00F1"/>
    <w:rsid w:val="00CD0267"/>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550"/>
    <w:rsid w:val="00CD75F8"/>
    <w:rsid w:val="00CD7711"/>
    <w:rsid w:val="00CD77FB"/>
    <w:rsid w:val="00CD783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389"/>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9D0"/>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D28"/>
    <w:rsid w:val="00CF3E3E"/>
    <w:rsid w:val="00CF3E55"/>
    <w:rsid w:val="00CF4058"/>
    <w:rsid w:val="00CF4129"/>
    <w:rsid w:val="00CF417B"/>
    <w:rsid w:val="00CF4407"/>
    <w:rsid w:val="00CF459B"/>
    <w:rsid w:val="00CF45E6"/>
    <w:rsid w:val="00CF45EC"/>
    <w:rsid w:val="00CF47CF"/>
    <w:rsid w:val="00CF4AED"/>
    <w:rsid w:val="00CF4BF7"/>
    <w:rsid w:val="00CF4FCC"/>
    <w:rsid w:val="00CF5021"/>
    <w:rsid w:val="00CF5067"/>
    <w:rsid w:val="00CF507D"/>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9EF"/>
    <w:rsid w:val="00D06BF1"/>
    <w:rsid w:val="00D0706E"/>
    <w:rsid w:val="00D070D4"/>
    <w:rsid w:val="00D07103"/>
    <w:rsid w:val="00D07343"/>
    <w:rsid w:val="00D07405"/>
    <w:rsid w:val="00D0753B"/>
    <w:rsid w:val="00D076DA"/>
    <w:rsid w:val="00D07D28"/>
    <w:rsid w:val="00D07FAB"/>
    <w:rsid w:val="00D07FE9"/>
    <w:rsid w:val="00D10044"/>
    <w:rsid w:val="00D1013A"/>
    <w:rsid w:val="00D101C5"/>
    <w:rsid w:val="00D103BB"/>
    <w:rsid w:val="00D10652"/>
    <w:rsid w:val="00D10703"/>
    <w:rsid w:val="00D10AA8"/>
    <w:rsid w:val="00D10AD1"/>
    <w:rsid w:val="00D10C82"/>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F2E"/>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1E1"/>
    <w:rsid w:val="00D254D7"/>
    <w:rsid w:val="00D25594"/>
    <w:rsid w:val="00D25630"/>
    <w:rsid w:val="00D257A7"/>
    <w:rsid w:val="00D257F9"/>
    <w:rsid w:val="00D258DF"/>
    <w:rsid w:val="00D25C01"/>
    <w:rsid w:val="00D25E85"/>
    <w:rsid w:val="00D26067"/>
    <w:rsid w:val="00D262DF"/>
    <w:rsid w:val="00D264D0"/>
    <w:rsid w:val="00D26BA9"/>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7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0FE4"/>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10D"/>
    <w:rsid w:val="00D423F1"/>
    <w:rsid w:val="00D42607"/>
    <w:rsid w:val="00D4267D"/>
    <w:rsid w:val="00D42713"/>
    <w:rsid w:val="00D4285F"/>
    <w:rsid w:val="00D4297C"/>
    <w:rsid w:val="00D42AFF"/>
    <w:rsid w:val="00D42B31"/>
    <w:rsid w:val="00D42DDE"/>
    <w:rsid w:val="00D433A2"/>
    <w:rsid w:val="00D43549"/>
    <w:rsid w:val="00D4372E"/>
    <w:rsid w:val="00D439E4"/>
    <w:rsid w:val="00D43DDA"/>
    <w:rsid w:val="00D43E41"/>
    <w:rsid w:val="00D43EC0"/>
    <w:rsid w:val="00D43F65"/>
    <w:rsid w:val="00D43FB2"/>
    <w:rsid w:val="00D4401A"/>
    <w:rsid w:val="00D442C4"/>
    <w:rsid w:val="00D44349"/>
    <w:rsid w:val="00D4434B"/>
    <w:rsid w:val="00D443D8"/>
    <w:rsid w:val="00D44475"/>
    <w:rsid w:val="00D446A9"/>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E77"/>
    <w:rsid w:val="00D77EC7"/>
    <w:rsid w:val="00D77F40"/>
    <w:rsid w:val="00D80494"/>
    <w:rsid w:val="00D80651"/>
    <w:rsid w:val="00D80BDE"/>
    <w:rsid w:val="00D80DE0"/>
    <w:rsid w:val="00D80E0A"/>
    <w:rsid w:val="00D815F8"/>
    <w:rsid w:val="00D81616"/>
    <w:rsid w:val="00D81620"/>
    <w:rsid w:val="00D8191D"/>
    <w:rsid w:val="00D8192E"/>
    <w:rsid w:val="00D81B70"/>
    <w:rsid w:val="00D81C5B"/>
    <w:rsid w:val="00D8244A"/>
    <w:rsid w:val="00D82636"/>
    <w:rsid w:val="00D8266A"/>
    <w:rsid w:val="00D82977"/>
    <w:rsid w:val="00D82A99"/>
    <w:rsid w:val="00D82D64"/>
    <w:rsid w:val="00D82FE3"/>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498"/>
    <w:rsid w:val="00D85513"/>
    <w:rsid w:val="00D85950"/>
    <w:rsid w:val="00D859C0"/>
    <w:rsid w:val="00D85CD5"/>
    <w:rsid w:val="00D85E8D"/>
    <w:rsid w:val="00D85E8E"/>
    <w:rsid w:val="00D860DB"/>
    <w:rsid w:val="00D861F6"/>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979CF"/>
    <w:rsid w:val="00D97F01"/>
    <w:rsid w:val="00DA0061"/>
    <w:rsid w:val="00DA0ADD"/>
    <w:rsid w:val="00DA0AEF"/>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EA7"/>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14E"/>
    <w:rsid w:val="00DB2428"/>
    <w:rsid w:val="00DB2585"/>
    <w:rsid w:val="00DB26BE"/>
    <w:rsid w:val="00DB2D1B"/>
    <w:rsid w:val="00DB2E96"/>
    <w:rsid w:val="00DB2F5D"/>
    <w:rsid w:val="00DB2F8B"/>
    <w:rsid w:val="00DB3050"/>
    <w:rsid w:val="00DB350E"/>
    <w:rsid w:val="00DB3517"/>
    <w:rsid w:val="00DB3812"/>
    <w:rsid w:val="00DB3D83"/>
    <w:rsid w:val="00DB3F7A"/>
    <w:rsid w:val="00DB40F4"/>
    <w:rsid w:val="00DB4150"/>
    <w:rsid w:val="00DB4413"/>
    <w:rsid w:val="00DB4451"/>
    <w:rsid w:val="00DB445B"/>
    <w:rsid w:val="00DB468C"/>
    <w:rsid w:val="00DB482D"/>
    <w:rsid w:val="00DB4A68"/>
    <w:rsid w:val="00DB4B4E"/>
    <w:rsid w:val="00DB4BFD"/>
    <w:rsid w:val="00DB4C6D"/>
    <w:rsid w:val="00DB4DFC"/>
    <w:rsid w:val="00DB503D"/>
    <w:rsid w:val="00DB5131"/>
    <w:rsid w:val="00DB535C"/>
    <w:rsid w:val="00DB5424"/>
    <w:rsid w:val="00DB5E8B"/>
    <w:rsid w:val="00DB609C"/>
    <w:rsid w:val="00DB6407"/>
    <w:rsid w:val="00DB64D6"/>
    <w:rsid w:val="00DB65E5"/>
    <w:rsid w:val="00DB670E"/>
    <w:rsid w:val="00DB6792"/>
    <w:rsid w:val="00DB681D"/>
    <w:rsid w:val="00DB6DA7"/>
    <w:rsid w:val="00DB6E10"/>
    <w:rsid w:val="00DB7056"/>
    <w:rsid w:val="00DB7062"/>
    <w:rsid w:val="00DB708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17C"/>
    <w:rsid w:val="00DC31D4"/>
    <w:rsid w:val="00DC3264"/>
    <w:rsid w:val="00DC34F9"/>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1B7"/>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0BA"/>
    <w:rsid w:val="00DD33F7"/>
    <w:rsid w:val="00DD3425"/>
    <w:rsid w:val="00DD350F"/>
    <w:rsid w:val="00DD3860"/>
    <w:rsid w:val="00DD3CC6"/>
    <w:rsid w:val="00DD3EE0"/>
    <w:rsid w:val="00DD3F9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9D3"/>
    <w:rsid w:val="00DD6DED"/>
    <w:rsid w:val="00DD6E01"/>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DB"/>
    <w:rsid w:val="00DE120F"/>
    <w:rsid w:val="00DE1260"/>
    <w:rsid w:val="00DE127A"/>
    <w:rsid w:val="00DE1409"/>
    <w:rsid w:val="00DE143B"/>
    <w:rsid w:val="00DE1640"/>
    <w:rsid w:val="00DE17C2"/>
    <w:rsid w:val="00DE1A48"/>
    <w:rsid w:val="00DE1BB7"/>
    <w:rsid w:val="00DE269E"/>
    <w:rsid w:val="00DE2C38"/>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64D"/>
    <w:rsid w:val="00DF0716"/>
    <w:rsid w:val="00DF07C6"/>
    <w:rsid w:val="00DF082E"/>
    <w:rsid w:val="00DF088E"/>
    <w:rsid w:val="00DF0995"/>
    <w:rsid w:val="00DF09C6"/>
    <w:rsid w:val="00DF0A35"/>
    <w:rsid w:val="00DF0C29"/>
    <w:rsid w:val="00DF0F97"/>
    <w:rsid w:val="00DF1212"/>
    <w:rsid w:val="00DF14C1"/>
    <w:rsid w:val="00DF15E8"/>
    <w:rsid w:val="00DF1786"/>
    <w:rsid w:val="00DF1853"/>
    <w:rsid w:val="00DF1900"/>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673"/>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8FC"/>
    <w:rsid w:val="00E05B55"/>
    <w:rsid w:val="00E05D8E"/>
    <w:rsid w:val="00E0630F"/>
    <w:rsid w:val="00E063AE"/>
    <w:rsid w:val="00E0679F"/>
    <w:rsid w:val="00E067AF"/>
    <w:rsid w:val="00E06A88"/>
    <w:rsid w:val="00E06B9D"/>
    <w:rsid w:val="00E06FCD"/>
    <w:rsid w:val="00E07301"/>
    <w:rsid w:val="00E07414"/>
    <w:rsid w:val="00E07841"/>
    <w:rsid w:val="00E079D1"/>
    <w:rsid w:val="00E07A11"/>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251"/>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1F0"/>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E0"/>
    <w:rsid w:val="00E253CB"/>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AD"/>
    <w:rsid w:val="00E30A52"/>
    <w:rsid w:val="00E30B03"/>
    <w:rsid w:val="00E30B1E"/>
    <w:rsid w:val="00E30BB5"/>
    <w:rsid w:val="00E30CB0"/>
    <w:rsid w:val="00E30DD6"/>
    <w:rsid w:val="00E30FC0"/>
    <w:rsid w:val="00E310FA"/>
    <w:rsid w:val="00E315C3"/>
    <w:rsid w:val="00E31865"/>
    <w:rsid w:val="00E31901"/>
    <w:rsid w:val="00E31975"/>
    <w:rsid w:val="00E31A1D"/>
    <w:rsid w:val="00E31AA2"/>
    <w:rsid w:val="00E31E0F"/>
    <w:rsid w:val="00E32019"/>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DA7"/>
    <w:rsid w:val="00E33F47"/>
    <w:rsid w:val="00E33FDF"/>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5029B"/>
    <w:rsid w:val="00E50735"/>
    <w:rsid w:val="00E50B8A"/>
    <w:rsid w:val="00E50BA8"/>
    <w:rsid w:val="00E50F2A"/>
    <w:rsid w:val="00E515C5"/>
    <w:rsid w:val="00E515F8"/>
    <w:rsid w:val="00E5163A"/>
    <w:rsid w:val="00E5167D"/>
    <w:rsid w:val="00E516A0"/>
    <w:rsid w:val="00E51C9A"/>
    <w:rsid w:val="00E51EC4"/>
    <w:rsid w:val="00E51F81"/>
    <w:rsid w:val="00E520CD"/>
    <w:rsid w:val="00E52351"/>
    <w:rsid w:val="00E52383"/>
    <w:rsid w:val="00E523AA"/>
    <w:rsid w:val="00E5246E"/>
    <w:rsid w:val="00E52772"/>
    <w:rsid w:val="00E52C1C"/>
    <w:rsid w:val="00E530B6"/>
    <w:rsid w:val="00E5314E"/>
    <w:rsid w:val="00E53282"/>
    <w:rsid w:val="00E5344D"/>
    <w:rsid w:val="00E5359F"/>
    <w:rsid w:val="00E535A1"/>
    <w:rsid w:val="00E53732"/>
    <w:rsid w:val="00E538B8"/>
    <w:rsid w:val="00E53E66"/>
    <w:rsid w:val="00E5412A"/>
    <w:rsid w:val="00E54142"/>
    <w:rsid w:val="00E54669"/>
    <w:rsid w:val="00E5467D"/>
    <w:rsid w:val="00E547EC"/>
    <w:rsid w:val="00E54B73"/>
    <w:rsid w:val="00E54E0C"/>
    <w:rsid w:val="00E54E76"/>
    <w:rsid w:val="00E55053"/>
    <w:rsid w:val="00E5510C"/>
    <w:rsid w:val="00E55253"/>
    <w:rsid w:val="00E55320"/>
    <w:rsid w:val="00E554F0"/>
    <w:rsid w:val="00E55601"/>
    <w:rsid w:val="00E55742"/>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92"/>
    <w:rsid w:val="00E5730D"/>
    <w:rsid w:val="00E57C1E"/>
    <w:rsid w:val="00E57C37"/>
    <w:rsid w:val="00E57DD2"/>
    <w:rsid w:val="00E6014C"/>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DB9"/>
    <w:rsid w:val="00E61F46"/>
    <w:rsid w:val="00E6215C"/>
    <w:rsid w:val="00E62388"/>
    <w:rsid w:val="00E62420"/>
    <w:rsid w:val="00E62513"/>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DD3"/>
    <w:rsid w:val="00E63F22"/>
    <w:rsid w:val="00E63F84"/>
    <w:rsid w:val="00E640F0"/>
    <w:rsid w:val="00E641BC"/>
    <w:rsid w:val="00E64377"/>
    <w:rsid w:val="00E64614"/>
    <w:rsid w:val="00E64B29"/>
    <w:rsid w:val="00E64CEB"/>
    <w:rsid w:val="00E65004"/>
    <w:rsid w:val="00E6535F"/>
    <w:rsid w:val="00E653AE"/>
    <w:rsid w:val="00E655F6"/>
    <w:rsid w:val="00E6577D"/>
    <w:rsid w:val="00E658A5"/>
    <w:rsid w:val="00E658C5"/>
    <w:rsid w:val="00E65909"/>
    <w:rsid w:val="00E65927"/>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4CE"/>
    <w:rsid w:val="00E7753A"/>
    <w:rsid w:val="00E77606"/>
    <w:rsid w:val="00E77717"/>
    <w:rsid w:val="00E778A9"/>
    <w:rsid w:val="00E77ABD"/>
    <w:rsid w:val="00E77CA1"/>
    <w:rsid w:val="00E77CCC"/>
    <w:rsid w:val="00E77CF3"/>
    <w:rsid w:val="00E77E93"/>
    <w:rsid w:val="00E802DE"/>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C9F"/>
    <w:rsid w:val="00E83CCD"/>
    <w:rsid w:val="00E83DAF"/>
    <w:rsid w:val="00E83FC9"/>
    <w:rsid w:val="00E84007"/>
    <w:rsid w:val="00E840FA"/>
    <w:rsid w:val="00E84182"/>
    <w:rsid w:val="00E842DF"/>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6B"/>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6A9"/>
    <w:rsid w:val="00EA4765"/>
    <w:rsid w:val="00EA49BF"/>
    <w:rsid w:val="00EA4D39"/>
    <w:rsid w:val="00EA4DDB"/>
    <w:rsid w:val="00EA4E41"/>
    <w:rsid w:val="00EA4F7F"/>
    <w:rsid w:val="00EA4FB5"/>
    <w:rsid w:val="00EA51C3"/>
    <w:rsid w:val="00EA5587"/>
    <w:rsid w:val="00EA5716"/>
    <w:rsid w:val="00EA5B8B"/>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767"/>
    <w:rsid w:val="00EB0980"/>
    <w:rsid w:val="00EB09A4"/>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1FD9"/>
    <w:rsid w:val="00EB2252"/>
    <w:rsid w:val="00EB23CF"/>
    <w:rsid w:val="00EB24FD"/>
    <w:rsid w:val="00EB26E7"/>
    <w:rsid w:val="00EB2B81"/>
    <w:rsid w:val="00EB2D3D"/>
    <w:rsid w:val="00EB2D62"/>
    <w:rsid w:val="00EB2F52"/>
    <w:rsid w:val="00EB3233"/>
    <w:rsid w:val="00EB3309"/>
    <w:rsid w:val="00EB37CC"/>
    <w:rsid w:val="00EB3A2E"/>
    <w:rsid w:val="00EB3A9F"/>
    <w:rsid w:val="00EB3AFB"/>
    <w:rsid w:val="00EB3C3C"/>
    <w:rsid w:val="00EB3D2D"/>
    <w:rsid w:val="00EB4310"/>
    <w:rsid w:val="00EB435B"/>
    <w:rsid w:val="00EB454E"/>
    <w:rsid w:val="00EB48A2"/>
    <w:rsid w:val="00EB4C3D"/>
    <w:rsid w:val="00EB4DDB"/>
    <w:rsid w:val="00EB4E61"/>
    <w:rsid w:val="00EB4EAD"/>
    <w:rsid w:val="00EB4EF3"/>
    <w:rsid w:val="00EB4F90"/>
    <w:rsid w:val="00EB5187"/>
    <w:rsid w:val="00EB519B"/>
    <w:rsid w:val="00EB51C5"/>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3662"/>
    <w:rsid w:val="00EC3A3B"/>
    <w:rsid w:val="00EC3B31"/>
    <w:rsid w:val="00EC3D1F"/>
    <w:rsid w:val="00EC3D3B"/>
    <w:rsid w:val="00EC40C6"/>
    <w:rsid w:val="00EC4218"/>
    <w:rsid w:val="00EC42D2"/>
    <w:rsid w:val="00EC439D"/>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AD8"/>
    <w:rsid w:val="00EF0FF2"/>
    <w:rsid w:val="00EF11B0"/>
    <w:rsid w:val="00EF1265"/>
    <w:rsid w:val="00EF1309"/>
    <w:rsid w:val="00EF1586"/>
    <w:rsid w:val="00EF1680"/>
    <w:rsid w:val="00EF185C"/>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D0C"/>
    <w:rsid w:val="00F01EF6"/>
    <w:rsid w:val="00F0219E"/>
    <w:rsid w:val="00F02202"/>
    <w:rsid w:val="00F024D9"/>
    <w:rsid w:val="00F02527"/>
    <w:rsid w:val="00F025B4"/>
    <w:rsid w:val="00F025F3"/>
    <w:rsid w:val="00F02855"/>
    <w:rsid w:val="00F02CD9"/>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0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7D9"/>
    <w:rsid w:val="00F14932"/>
    <w:rsid w:val="00F14B71"/>
    <w:rsid w:val="00F14C19"/>
    <w:rsid w:val="00F14D01"/>
    <w:rsid w:val="00F15165"/>
    <w:rsid w:val="00F1520F"/>
    <w:rsid w:val="00F154EE"/>
    <w:rsid w:val="00F1583B"/>
    <w:rsid w:val="00F15867"/>
    <w:rsid w:val="00F158DA"/>
    <w:rsid w:val="00F159BB"/>
    <w:rsid w:val="00F15B9F"/>
    <w:rsid w:val="00F15BA1"/>
    <w:rsid w:val="00F15C15"/>
    <w:rsid w:val="00F16039"/>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AE2"/>
    <w:rsid w:val="00F22B09"/>
    <w:rsid w:val="00F22C0B"/>
    <w:rsid w:val="00F22ED8"/>
    <w:rsid w:val="00F23026"/>
    <w:rsid w:val="00F234F2"/>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C7B"/>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8B0"/>
    <w:rsid w:val="00F439CC"/>
    <w:rsid w:val="00F439F7"/>
    <w:rsid w:val="00F439F9"/>
    <w:rsid w:val="00F43F6D"/>
    <w:rsid w:val="00F44093"/>
    <w:rsid w:val="00F4449A"/>
    <w:rsid w:val="00F44666"/>
    <w:rsid w:val="00F44708"/>
    <w:rsid w:val="00F44745"/>
    <w:rsid w:val="00F447B4"/>
    <w:rsid w:val="00F448D2"/>
    <w:rsid w:val="00F4492A"/>
    <w:rsid w:val="00F44A13"/>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64"/>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51"/>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ACE"/>
    <w:rsid w:val="00F57B8F"/>
    <w:rsid w:val="00F57FDF"/>
    <w:rsid w:val="00F6006F"/>
    <w:rsid w:val="00F600D6"/>
    <w:rsid w:val="00F60151"/>
    <w:rsid w:val="00F603DA"/>
    <w:rsid w:val="00F60571"/>
    <w:rsid w:val="00F60816"/>
    <w:rsid w:val="00F60D59"/>
    <w:rsid w:val="00F60D93"/>
    <w:rsid w:val="00F60EEE"/>
    <w:rsid w:val="00F60FDE"/>
    <w:rsid w:val="00F61194"/>
    <w:rsid w:val="00F61278"/>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8BF"/>
    <w:rsid w:val="00F62906"/>
    <w:rsid w:val="00F629B1"/>
    <w:rsid w:val="00F62B76"/>
    <w:rsid w:val="00F62D48"/>
    <w:rsid w:val="00F62DF7"/>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CF2"/>
    <w:rsid w:val="00F73E0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8BB"/>
    <w:rsid w:val="00F93956"/>
    <w:rsid w:val="00F93A3B"/>
    <w:rsid w:val="00F93ABE"/>
    <w:rsid w:val="00F93B26"/>
    <w:rsid w:val="00F93E65"/>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7B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D4F"/>
    <w:rsid w:val="00FA0F2E"/>
    <w:rsid w:val="00FA0F36"/>
    <w:rsid w:val="00FA110D"/>
    <w:rsid w:val="00FA1506"/>
    <w:rsid w:val="00FA1655"/>
    <w:rsid w:val="00FA186C"/>
    <w:rsid w:val="00FA193C"/>
    <w:rsid w:val="00FA1C16"/>
    <w:rsid w:val="00FA1C39"/>
    <w:rsid w:val="00FA1D6F"/>
    <w:rsid w:val="00FA1EC8"/>
    <w:rsid w:val="00FA2139"/>
    <w:rsid w:val="00FA220A"/>
    <w:rsid w:val="00FA2370"/>
    <w:rsid w:val="00FA25B1"/>
    <w:rsid w:val="00FA273D"/>
    <w:rsid w:val="00FA2A4B"/>
    <w:rsid w:val="00FA2BEA"/>
    <w:rsid w:val="00FA2F41"/>
    <w:rsid w:val="00FA2FB0"/>
    <w:rsid w:val="00FA303A"/>
    <w:rsid w:val="00FA313C"/>
    <w:rsid w:val="00FA3150"/>
    <w:rsid w:val="00FA31D2"/>
    <w:rsid w:val="00FA3590"/>
    <w:rsid w:val="00FA39AE"/>
    <w:rsid w:val="00FA3BA6"/>
    <w:rsid w:val="00FA3C38"/>
    <w:rsid w:val="00FA3DD7"/>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DFA"/>
    <w:rsid w:val="00FB1FC5"/>
    <w:rsid w:val="00FB204E"/>
    <w:rsid w:val="00FB21D1"/>
    <w:rsid w:val="00FB24B1"/>
    <w:rsid w:val="00FB279D"/>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89"/>
    <w:rsid w:val="00FB640E"/>
    <w:rsid w:val="00FB6981"/>
    <w:rsid w:val="00FB6A10"/>
    <w:rsid w:val="00FB703E"/>
    <w:rsid w:val="00FB7129"/>
    <w:rsid w:val="00FB72A6"/>
    <w:rsid w:val="00FB73E1"/>
    <w:rsid w:val="00FB746D"/>
    <w:rsid w:val="00FB7551"/>
    <w:rsid w:val="00FB776F"/>
    <w:rsid w:val="00FB7AEB"/>
    <w:rsid w:val="00FB7C1E"/>
    <w:rsid w:val="00FB7E30"/>
    <w:rsid w:val="00FB7F24"/>
    <w:rsid w:val="00FB7FE3"/>
    <w:rsid w:val="00FC0450"/>
    <w:rsid w:val="00FC0498"/>
    <w:rsid w:val="00FC04E8"/>
    <w:rsid w:val="00FC051F"/>
    <w:rsid w:val="00FC073C"/>
    <w:rsid w:val="00FC081A"/>
    <w:rsid w:val="00FC08F6"/>
    <w:rsid w:val="00FC0981"/>
    <w:rsid w:val="00FC0AF2"/>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54"/>
    <w:rsid w:val="00FC3480"/>
    <w:rsid w:val="00FC35AE"/>
    <w:rsid w:val="00FC35CB"/>
    <w:rsid w:val="00FC3617"/>
    <w:rsid w:val="00FC3908"/>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08B"/>
    <w:rsid w:val="00FD11DD"/>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FF1"/>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53"/>
    <w:rsid w:val="00FE71D6"/>
    <w:rsid w:val="00FE722F"/>
    <w:rsid w:val="00FE7372"/>
    <w:rsid w:val="00FE7646"/>
    <w:rsid w:val="00FE7746"/>
    <w:rsid w:val="00FE7B98"/>
    <w:rsid w:val="00FE7C2A"/>
    <w:rsid w:val="00FE7CEE"/>
    <w:rsid w:val="00FF0053"/>
    <w:rsid w:val="00FF059A"/>
    <w:rsid w:val="00FF0844"/>
    <w:rsid w:val="00FF08B7"/>
    <w:rsid w:val="00FF09F4"/>
    <w:rsid w:val="00FF0BA0"/>
    <w:rsid w:val="00FF0C9E"/>
    <w:rsid w:val="00FF0CE5"/>
    <w:rsid w:val="00FF0DF5"/>
    <w:rsid w:val="00FF1032"/>
    <w:rsid w:val="00FF10DD"/>
    <w:rsid w:val="00FF116B"/>
    <w:rsid w:val="00FF124D"/>
    <w:rsid w:val="00FF136C"/>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89C"/>
    <w:rsid w:val="00FF2C0D"/>
    <w:rsid w:val="00FF2CB2"/>
    <w:rsid w:val="00FF2DF6"/>
    <w:rsid w:val="00FF2F2E"/>
    <w:rsid w:val="00FF31B4"/>
    <w:rsid w:val="00FF351B"/>
    <w:rsid w:val="00FF370C"/>
    <w:rsid w:val="00FF37F5"/>
    <w:rsid w:val="00FF3803"/>
    <w:rsid w:val="00FF38CD"/>
    <w:rsid w:val="00FF3BD0"/>
    <w:rsid w:val="00FF3CD6"/>
    <w:rsid w:val="00FF40FB"/>
    <w:rsid w:val="00FF4225"/>
    <w:rsid w:val="00FF42DD"/>
    <w:rsid w:val="00FF43C9"/>
    <w:rsid w:val="00FF4522"/>
    <w:rsid w:val="00FF4A05"/>
    <w:rsid w:val="00FF4A3B"/>
    <w:rsid w:val="00FF4C55"/>
    <w:rsid w:val="00FF4FFE"/>
    <w:rsid w:val="00FF50C4"/>
    <w:rsid w:val="00FF527C"/>
    <w:rsid w:val="00FF5398"/>
    <w:rsid w:val="00FF5552"/>
    <w:rsid w:val="00FF5617"/>
    <w:rsid w:val="00FF5651"/>
    <w:rsid w:val="00FF59BF"/>
    <w:rsid w:val="00FF59E0"/>
    <w:rsid w:val="00FF5C0C"/>
    <w:rsid w:val="00FF5F04"/>
    <w:rsid w:val="00FF5F0B"/>
    <w:rsid w:val="00FF5F2A"/>
    <w:rsid w:val="00FF5FD2"/>
    <w:rsid w:val="00FF6015"/>
    <w:rsid w:val="00FF62A0"/>
    <w:rsid w:val="00FF640A"/>
    <w:rsid w:val="00FF6586"/>
    <w:rsid w:val="00FF6623"/>
    <w:rsid w:val="00FF6663"/>
    <w:rsid w:val="00FF67F9"/>
    <w:rsid w:val="00FF698E"/>
    <w:rsid w:val="00FF6CA2"/>
    <w:rsid w:val="00FF6F49"/>
    <w:rsid w:val="00FF7170"/>
    <w:rsid w:val="00FF7452"/>
    <w:rsid w:val="00FF75FD"/>
    <w:rsid w:val="00FF76DF"/>
    <w:rsid w:val="00FF7732"/>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qFormat="1"/>
    <w:lsdException w:name="HTML Acronym"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Balloon Text"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2E0BC7"/>
  </w:style>
  <w:style w:type="paragraph" w:styleId="15">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3"/>
    <w:next w:val="af3"/>
    <w:link w:val="16"/>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3"/>
    <w:next w:val="af3"/>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3"/>
    <w:next w:val="af3"/>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3"/>
    <w:next w:val="af3"/>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3"/>
    <w:next w:val="af3"/>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f3"/>
    <w:next w:val="af3"/>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f3"/>
    <w:next w:val="af3"/>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f3"/>
    <w:next w:val="af3"/>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f3"/>
    <w:next w:val="af3"/>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16">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4"/>
    <w:link w:val="15"/>
    <w:uiPriority w:val="9"/>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4"/>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4"/>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4"/>
    <w:link w:val="42"/>
    <w:rsid w:val="00CB2103"/>
    <w:rPr>
      <w:rFonts w:asciiTheme="majorHAnsi" w:eastAsiaTheme="majorEastAsia" w:hAnsiTheme="majorHAnsi" w:cstheme="majorBidi"/>
      <w:b/>
      <w:bCs/>
      <w:i/>
      <w:iCs/>
      <w:color w:val="4F81BD" w:themeColor="accent1"/>
    </w:rPr>
  </w:style>
  <w:style w:type="paragraph" w:styleId="af7">
    <w:name w:val="Balloon Text"/>
    <w:basedOn w:val="af3"/>
    <w:link w:val="af8"/>
    <w:uiPriority w:val="99"/>
    <w:unhideWhenUsed/>
    <w:rsid w:val="004B7EB6"/>
    <w:pPr>
      <w:spacing w:after="0" w:line="240" w:lineRule="auto"/>
    </w:pPr>
    <w:rPr>
      <w:rFonts w:ascii="Tahoma" w:hAnsi="Tahoma" w:cs="Tahoma"/>
      <w:sz w:val="16"/>
      <w:szCs w:val="16"/>
    </w:rPr>
  </w:style>
  <w:style w:type="character" w:customStyle="1" w:styleId="af8">
    <w:name w:val="Текст выноски Знак"/>
    <w:basedOn w:val="af4"/>
    <w:link w:val="af7"/>
    <w:uiPriority w:val="99"/>
    <w:rsid w:val="004B7EB6"/>
    <w:rPr>
      <w:rFonts w:ascii="Tahoma" w:hAnsi="Tahoma" w:cs="Tahoma"/>
      <w:sz w:val="16"/>
      <w:szCs w:val="16"/>
    </w:rPr>
  </w:style>
  <w:style w:type="paragraph" w:styleId="af9">
    <w:name w:val="header"/>
    <w:aliases w:val=" Знак,h,Верхний колонтитул1,ВерхКолонтитул,??????? ??????????,ITTHEADER,Âåðõíèé êîëîíòèòóë,вк КНГ,TI Upper Header,??????? ??????????1,??????? ??????????2,??????? ??????????3,??????? ??????????11,??????? ??????????21, Знак Знак Знак"/>
    <w:basedOn w:val="af3"/>
    <w:link w:val="afa"/>
    <w:uiPriority w:val="99"/>
    <w:unhideWhenUsed/>
    <w:qFormat/>
    <w:rsid w:val="000F23DD"/>
    <w:pPr>
      <w:tabs>
        <w:tab w:val="center" w:pos="4677"/>
        <w:tab w:val="right" w:pos="9355"/>
      </w:tabs>
      <w:spacing w:after="0" w:line="240" w:lineRule="auto"/>
    </w:pPr>
  </w:style>
  <w:style w:type="character" w:customStyle="1" w:styleId="afa">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4"/>
    <w:link w:val="af9"/>
    <w:uiPriority w:val="99"/>
    <w:rsid w:val="000F23DD"/>
  </w:style>
  <w:style w:type="paragraph" w:styleId="afb">
    <w:name w:val="footer"/>
    <w:aliases w:val=" Знак1"/>
    <w:basedOn w:val="af3"/>
    <w:link w:val="afc"/>
    <w:uiPriority w:val="99"/>
    <w:unhideWhenUsed/>
    <w:rsid w:val="000F23DD"/>
    <w:pPr>
      <w:tabs>
        <w:tab w:val="center" w:pos="4677"/>
        <w:tab w:val="right" w:pos="9355"/>
      </w:tabs>
      <w:spacing w:after="0" w:line="240" w:lineRule="auto"/>
    </w:pPr>
  </w:style>
  <w:style w:type="character" w:customStyle="1" w:styleId="afc">
    <w:name w:val="Нижний колонтитул Знак"/>
    <w:aliases w:val=" Знак1 Знак"/>
    <w:basedOn w:val="af4"/>
    <w:link w:val="afb"/>
    <w:uiPriority w:val="99"/>
    <w:rsid w:val="000F23DD"/>
  </w:style>
  <w:style w:type="paragraph" w:styleId="afd">
    <w:name w:val="List Paragraph"/>
    <w:aliases w:val="Bullet_IRAO,Мой Список,List Paragraph,Маркированный,название,Варианты ответов,ТЗ список,Абзац списка нумерованный"/>
    <w:basedOn w:val="af3"/>
    <w:link w:val="afe"/>
    <w:uiPriority w:val="34"/>
    <w:qFormat/>
    <w:rsid w:val="00103914"/>
    <w:pPr>
      <w:ind w:left="720"/>
      <w:contextualSpacing/>
    </w:pPr>
  </w:style>
  <w:style w:type="paragraph" w:styleId="aff">
    <w:name w:val="No Spacing"/>
    <w:link w:val="aff0"/>
    <w:uiPriority w:val="1"/>
    <w:qFormat/>
    <w:rsid w:val="006635DF"/>
    <w:pPr>
      <w:spacing w:after="0" w:line="240" w:lineRule="auto"/>
    </w:pPr>
    <w:rPr>
      <w:rFonts w:eastAsiaTheme="minorEastAsia"/>
      <w:lang w:eastAsia="ru-RU"/>
    </w:rPr>
  </w:style>
  <w:style w:type="character" w:customStyle="1" w:styleId="aff0">
    <w:name w:val="Без интервала Знак"/>
    <w:basedOn w:val="af4"/>
    <w:link w:val="aff"/>
    <w:uiPriority w:val="1"/>
    <w:rsid w:val="006635DF"/>
    <w:rPr>
      <w:rFonts w:eastAsiaTheme="minorEastAsia"/>
      <w:lang w:eastAsia="ru-RU"/>
    </w:rPr>
  </w:style>
  <w:style w:type="character" w:styleId="aff1">
    <w:name w:val="Hyperlink"/>
    <w:basedOn w:val="af4"/>
    <w:uiPriority w:val="99"/>
    <w:unhideWhenUsed/>
    <w:rsid w:val="00923E3B"/>
    <w:rPr>
      <w:color w:val="0000FF" w:themeColor="hyperlink"/>
      <w:u w:val="single"/>
    </w:rPr>
  </w:style>
  <w:style w:type="paragraph" w:styleId="aff2">
    <w:name w:val="Body Text Indent"/>
    <w:aliases w:val=" Знак2 Знак"/>
    <w:basedOn w:val="af3"/>
    <w:link w:val="af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3">
    <w:name w:val="Основной текст с отступом Знак"/>
    <w:aliases w:val=" Знак2 Знак Знак"/>
    <w:basedOn w:val="af4"/>
    <w:link w:val="aff2"/>
    <w:rsid w:val="00E22194"/>
    <w:rPr>
      <w:rFonts w:ascii="Arial" w:eastAsia="Times New Roman" w:hAnsi="Arial" w:cs="Arial"/>
      <w:sz w:val="16"/>
      <w:szCs w:val="20"/>
      <w:lang w:eastAsia="ar-SA"/>
    </w:rPr>
  </w:style>
  <w:style w:type="table" w:styleId="aff4">
    <w:name w:val="Table Grid"/>
    <w:aliases w:val="ПФ-стиль табл"/>
    <w:basedOn w:val="af5"/>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3"/>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5">
    <w:name w:val="Strong"/>
    <w:aliases w:val="Приложение"/>
    <w:basedOn w:val="af4"/>
    <w:qFormat/>
    <w:rsid w:val="00511A7F"/>
    <w:rPr>
      <w:b/>
      <w:bCs/>
    </w:rPr>
  </w:style>
  <w:style w:type="paragraph" w:styleId="aff6">
    <w:name w:val="footnote text"/>
    <w:basedOn w:val="af3"/>
    <w:link w:val="aff7"/>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7">
    <w:name w:val="Текст сноски Знак"/>
    <w:basedOn w:val="af4"/>
    <w:link w:val="aff6"/>
    <w:uiPriority w:val="99"/>
    <w:rsid w:val="00511A7F"/>
    <w:rPr>
      <w:rFonts w:ascii="Times New Roman" w:eastAsia="Times New Roman" w:hAnsi="Times New Roman" w:cs="Times New Roman"/>
      <w:sz w:val="24"/>
      <w:szCs w:val="24"/>
      <w:lang w:eastAsia="ru-RU"/>
    </w:rPr>
  </w:style>
  <w:style w:type="character" w:styleId="aff8">
    <w:name w:val="footnote reference"/>
    <w:uiPriority w:val="99"/>
    <w:rsid w:val="00511A7F"/>
    <w:rPr>
      <w:vertAlign w:val="superscript"/>
    </w:rPr>
  </w:style>
  <w:style w:type="paragraph" w:customStyle="1" w:styleId="17">
    <w:name w:val="Знак1"/>
    <w:basedOn w:val="af3"/>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3"/>
    <w:link w:val="affa"/>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4"/>
    <w:link w:val="aff9"/>
    <w:rsid w:val="00511A7F"/>
    <w:rPr>
      <w:rFonts w:ascii="Times New Roman" w:eastAsia="Times New Roman" w:hAnsi="Times New Roman" w:cs="Times New Roman"/>
      <w:sz w:val="28"/>
      <w:szCs w:val="20"/>
      <w:lang w:eastAsia="ru-RU"/>
    </w:rPr>
  </w:style>
  <w:style w:type="paragraph" w:styleId="affb">
    <w:name w:val="endnote text"/>
    <w:basedOn w:val="af3"/>
    <w:link w:val="affc"/>
    <w:uiPriority w:val="99"/>
    <w:unhideWhenUsed/>
    <w:qFormat/>
    <w:rsid w:val="00E27E91"/>
    <w:pPr>
      <w:spacing w:after="0" w:line="240" w:lineRule="auto"/>
    </w:pPr>
    <w:rPr>
      <w:sz w:val="20"/>
      <w:szCs w:val="20"/>
    </w:rPr>
  </w:style>
  <w:style w:type="character" w:customStyle="1" w:styleId="affc">
    <w:name w:val="Текст концевой сноски Знак"/>
    <w:basedOn w:val="af4"/>
    <w:link w:val="affb"/>
    <w:uiPriority w:val="99"/>
    <w:rsid w:val="00E27E91"/>
    <w:rPr>
      <w:sz w:val="20"/>
      <w:szCs w:val="20"/>
    </w:rPr>
  </w:style>
  <w:style w:type="character" w:styleId="affd">
    <w:name w:val="endnote reference"/>
    <w:basedOn w:val="af4"/>
    <w:uiPriority w:val="99"/>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3"/>
    <w:link w:val="28"/>
    <w:unhideWhenUsed/>
    <w:rsid w:val="00297B5E"/>
    <w:pPr>
      <w:spacing w:after="120" w:line="480" w:lineRule="auto"/>
      <w:ind w:left="283"/>
    </w:pPr>
  </w:style>
  <w:style w:type="character" w:customStyle="1" w:styleId="28">
    <w:name w:val="Основной текст с отступом 2 Знак"/>
    <w:basedOn w:val="af4"/>
    <w:link w:val="27"/>
    <w:rsid w:val="00297B5E"/>
  </w:style>
  <w:style w:type="character" w:styleId="affe">
    <w:name w:val="FollowedHyperlink"/>
    <w:basedOn w:val="af4"/>
    <w:uiPriority w:val="99"/>
    <w:unhideWhenUsed/>
    <w:rsid w:val="005753A3"/>
    <w:rPr>
      <w:color w:val="800080"/>
      <w:u w:val="single"/>
    </w:rPr>
  </w:style>
  <w:style w:type="paragraph" w:customStyle="1" w:styleId="xl65">
    <w:name w:val="xl65"/>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3"/>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3"/>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3"/>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3"/>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f4"/>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f4"/>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3"/>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3"/>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3"/>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3"/>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3"/>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3"/>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3"/>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3"/>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3"/>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3"/>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3"/>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3"/>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3"/>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3"/>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3"/>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3"/>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3"/>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
    <w:name w:val="Light Shading"/>
    <w:basedOn w:val="af5"/>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8">
    <w:name w:val="Нет списка1"/>
    <w:next w:val="af6"/>
    <w:uiPriority w:val="99"/>
    <w:semiHidden/>
    <w:unhideWhenUsed/>
    <w:rsid w:val="00ED2103"/>
  </w:style>
  <w:style w:type="character" w:styleId="afff0">
    <w:name w:val="page number"/>
    <w:basedOn w:val="af4"/>
    <w:uiPriority w:val="99"/>
    <w:rsid w:val="00ED2103"/>
  </w:style>
  <w:style w:type="paragraph" w:customStyle="1" w:styleId="xl119">
    <w:name w:val="xl119"/>
    <w:basedOn w:val="af3"/>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3"/>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3"/>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3"/>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3"/>
    <w:link w:val="2a"/>
    <w:unhideWhenUsed/>
    <w:rsid w:val="008E12AB"/>
    <w:pPr>
      <w:spacing w:after="120" w:line="480" w:lineRule="auto"/>
    </w:pPr>
  </w:style>
  <w:style w:type="character" w:customStyle="1" w:styleId="2a">
    <w:name w:val="Основной текст 2 Знак"/>
    <w:basedOn w:val="af4"/>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3"/>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4"/>
    <w:link w:val="HTML"/>
    <w:rsid w:val="007C2904"/>
    <w:rPr>
      <w:rFonts w:ascii="Courier New" w:eastAsia="Times New Roman" w:hAnsi="Courier New" w:cs="Times New Roman"/>
      <w:sz w:val="20"/>
      <w:szCs w:val="24"/>
      <w:lang w:eastAsia="ru-RU"/>
    </w:rPr>
  </w:style>
  <w:style w:type="paragraph" w:styleId="afff1">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3"/>
    <w:link w:val="afff2"/>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3"/>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3"/>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3">
    <w:name w:val="Title"/>
    <w:aliases w:val="Название Знак1,Название Знак Знак,НЕФТЕТЕХПРОЕКТ,НТП- НазваниеТИТУЛ"/>
    <w:basedOn w:val="af3"/>
    <w:link w:val="afff4"/>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4">
    <w:name w:val="Название Знак"/>
    <w:aliases w:val="Название Знак1 Знак,Название Знак Знак Знак,НЕФТЕТЕХПРОЕКТ Знак,НТП- НазваниеТИТУЛ Знак"/>
    <w:basedOn w:val="af4"/>
    <w:link w:val="afff3"/>
    <w:rsid w:val="007C2904"/>
    <w:rPr>
      <w:rFonts w:ascii="Times New Roman" w:eastAsia="Times New Roman" w:hAnsi="Times New Roman" w:cs="Times New Roman"/>
      <w:b/>
      <w:bCs/>
      <w:sz w:val="24"/>
      <w:szCs w:val="24"/>
      <w:lang w:eastAsia="ru-RU"/>
    </w:rPr>
  </w:style>
  <w:style w:type="paragraph" w:customStyle="1" w:styleId="xl128">
    <w:name w:val="xl128"/>
    <w:basedOn w:val="af3"/>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3"/>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3"/>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3"/>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3"/>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3"/>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3"/>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3"/>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3"/>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3"/>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3"/>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3"/>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3"/>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a"/>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9">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3"/>
    <w:link w:val="afff5"/>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3"/>
    <w:link w:val="35"/>
    <w:unhideWhenUsed/>
    <w:rsid w:val="0091063A"/>
    <w:pPr>
      <w:spacing w:after="120"/>
      <w:ind w:left="283"/>
    </w:pPr>
    <w:rPr>
      <w:sz w:val="16"/>
      <w:szCs w:val="16"/>
    </w:rPr>
  </w:style>
  <w:style w:type="character" w:customStyle="1" w:styleId="35">
    <w:name w:val="Основной текст с отступом 3 Знак"/>
    <w:basedOn w:val="af4"/>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4"/>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f4"/>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f4"/>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b">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6">
    <w:name w:val="Emphasis"/>
    <w:uiPriority w:val="20"/>
    <w:qFormat/>
    <w:rsid w:val="00153D39"/>
    <w:rPr>
      <w:i/>
      <w:iCs/>
    </w:rPr>
  </w:style>
  <w:style w:type="character" w:customStyle="1" w:styleId="afff7">
    <w:name w:val="Маркеры списка"/>
    <w:rsid w:val="00153D39"/>
    <w:rPr>
      <w:rFonts w:ascii="OpenSymbol" w:eastAsia="OpenSymbol" w:hAnsi="OpenSymbol" w:cs="OpenSymbol"/>
    </w:rPr>
  </w:style>
  <w:style w:type="paragraph" w:customStyle="1" w:styleId="1c">
    <w:name w:val="Заголовок1"/>
    <w:basedOn w:val="af3"/>
    <w:next w:val="aff9"/>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8">
    <w:name w:val="List"/>
    <w:basedOn w:val="aff9"/>
    <w:rsid w:val="00153D39"/>
    <w:pPr>
      <w:suppressAutoHyphens/>
    </w:pPr>
    <w:rPr>
      <w:rFonts w:cs="Mangal"/>
      <w:sz w:val="24"/>
      <w:szCs w:val="24"/>
      <w:lang w:val="x-none" w:eastAsia="ar-SA"/>
    </w:rPr>
  </w:style>
  <w:style w:type="paragraph" w:customStyle="1" w:styleId="1d">
    <w:name w:val="Название1"/>
    <w:basedOn w:val="af3"/>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f3"/>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
    <w:name w:val="Цитата1"/>
    <w:basedOn w:val="af3"/>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3"/>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0">
    <w:name w:val="Схема документа1"/>
    <w:basedOn w:val="af3"/>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3"/>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9">
    <w:name w:val="Содержимое врезки"/>
    <w:basedOn w:val="aff9"/>
    <w:rsid w:val="00153D39"/>
    <w:pPr>
      <w:suppressAutoHyphens/>
    </w:pPr>
    <w:rPr>
      <w:sz w:val="24"/>
      <w:szCs w:val="24"/>
      <w:lang w:val="x-none" w:eastAsia="ar-SA"/>
    </w:rPr>
  </w:style>
  <w:style w:type="paragraph" w:customStyle="1" w:styleId="afffa">
    <w:name w:val="Содержимое таблицы"/>
    <w:basedOn w:val="af3"/>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таблицы"/>
    <w:basedOn w:val="afffa"/>
    <w:link w:val="1f1"/>
    <w:qFormat/>
    <w:rsid w:val="00153D39"/>
    <w:pPr>
      <w:jc w:val="center"/>
    </w:pPr>
    <w:rPr>
      <w:b/>
      <w:bCs/>
    </w:rPr>
  </w:style>
  <w:style w:type="paragraph" w:customStyle="1" w:styleId="afffc">
    <w:name w:val="Основной текст СамНИПИ"/>
    <w:link w:val="afffd"/>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d">
    <w:name w:val="Основной текст СамНИПИ Знак"/>
    <w:link w:val="afffc"/>
    <w:rsid w:val="00153D39"/>
    <w:rPr>
      <w:rFonts w:ascii="Arial" w:eastAsia="Times New Roman" w:hAnsi="Arial" w:cs="Times New Roman"/>
      <w:bCs/>
      <w:sz w:val="20"/>
      <w:szCs w:val="20"/>
      <w:lang w:eastAsia="ru-RU"/>
    </w:rPr>
  </w:style>
  <w:style w:type="character" w:customStyle="1" w:styleId="1a">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e">
    <w:name w:val="Титульный СамНИПИ"/>
    <w:next w:val="afffc"/>
    <w:link w:val="affff"/>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0">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3"/>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3"/>
    <w:link w:val="af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3"/>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5">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4"/>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4"/>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3"/>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3"/>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2">
    <w:name w:val="Таблица_Строка"/>
    <w:basedOn w:val="af3"/>
    <w:link w:val="af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4">
    <w:name w:val="Таблица_Шапка"/>
    <w:basedOn w:val="af3"/>
    <w:link w:val="af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2">
    <w:name w:val="Стиль таблицы1"/>
    <w:basedOn w:val="af5"/>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6">
    <w:name w:val="line number"/>
    <w:basedOn w:val="af4"/>
    <w:rsid w:val="00111CB2"/>
  </w:style>
  <w:style w:type="paragraph" w:customStyle="1" w:styleId="1f3">
    <w:name w:val="Абзац списка1"/>
    <w:basedOn w:val="af3"/>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4">
    <w:name w:val="Основной текст1"/>
    <w:basedOn w:val="af3"/>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4"/>
    <w:rsid w:val="00111CB2"/>
  </w:style>
  <w:style w:type="character" w:customStyle="1" w:styleId="apple-style-span">
    <w:name w:val="apple-style-span"/>
    <w:basedOn w:val="af4"/>
    <w:rsid w:val="00111CB2"/>
  </w:style>
  <w:style w:type="paragraph" w:customStyle="1" w:styleId="affff7">
    <w:name w:val="Нумерованный список СамНИПИ"/>
    <w:link w:val="affff8"/>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8">
    <w:name w:val="Нумерованный список СамНИПИ Знак"/>
    <w:link w:val="affff7"/>
    <w:rsid w:val="00111CB2"/>
    <w:rPr>
      <w:rFonts w:ascii="Arial" w:eastAsia="Times New Roman" w:hAnsi="Arial" w:cs="Times New Roman"/>
      <w:sz w:val="20"/>
      <w:szCs w:val="20"/>
      <w:lang w:eastAsia="ru-RU"/>
    </w:rPr>
  </w:style>
  <w:style w:type="paragraph" w:customStyle="1" w:styleId="affff9">
    <w:name w:val="Основной"/>
    <w:basedOn w:val="aff2"/>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3"/>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3"/>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3"/>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3"/>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3"/>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5">
    <w:name w:val="Сетка таблицы1"/>
    <w:basedOn w:val="af5"/>
    <w:next w:val="aff4"/>
    <w:uiPriority w:val="5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5"/>
    <w:next w:val="aff4"/>
    <w:uiPriority w:val="5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5"/>
    <w:next w:val="aff4"/>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5"/>
    <w:next w:val="af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5"/>
    <w:next w:val="af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3"/>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3"/>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3"/>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3"/>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3"/>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3"/>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3"/>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3"/>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3"/>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3"/>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3"/>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3"/>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3"/>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3"/>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3"/>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3"/>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3"/>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3"/>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3"/>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3"/>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3"/>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3"/>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3"/>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3"/>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3"/>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3"/>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3"/>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3"/>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3"/>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3"/>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3"/>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3"/>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3"/>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3"/>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3"/>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3"/>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3"/>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5"/>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3"/>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3"/>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3"/>
    <w:rsid w:val="008E5E55"/>
    <w:pPr>
      <w:spacing w:after="0" w:line="240" w:lineRule="auto"/>
      <w:ind w:left="720"/>
    </w:pPr>
    <w:rPr>
      <w:rFonts w:ascii="Times New Roman" w:eastAsia="Times New Roman" w:hAnsi="Times New Roman" w:cs="Times New Roman"/>
      <w:sz w:val="24"/>
      <w:szCs w:val="24"/>
      <w:lang w:eastAsia="ru-RU"/>
    </w:rPr>
  </w:style>
  <w:style w:type="paragraph" w:styleId="af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3"/>
    <w:next w:val="af3"/>
    <w:link w:val="af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a"/>
    <w:rsid w:val="008E5E55"/>
    <w:rPr>
      <w:rFonts w:ascii="Georgia" w:eastAsia="Times New Roman" w:hAnsi="Georgia" w:cs="Arial"/>
      <w:b/>
      <w:color w:val="000080"/>
      <w:spacing w:val="40"/>
      <w:sz w:val="20"/>
      <w:lang w:eastAsia="ru-RU"/>
    </w:rPr>
  </w:style>
  <w:style w:type="paragraph" w:customStyle="1" w:styleId="affffc">
    <w:name w:val="Рис_Номер_СамНИПИ"/>
    <w:next w:val="af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d">
    <w:name w:val="Основной текст.Абзац"/>
    <w:basedOn w:val="af3"/>
    <w:link w:val="af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e">
    <w:name w:val="Основной текст.Абзац Знак"/>
    <w:link w:val="affffd"/>
    <w:rsid w:val="008E5E55"/>
    <w:rPr>
      <w:rFonts w:ascii="Arial" w:eastAsia="Times New Roman" w:hAnsi="Arial" w:cs="Times New Roman"/>
      <w:sz w:val="20"/>
      <w:szCs w:val="20"/>
      <w:lang w:eastAsia="ru-RU"/>
    </w:rPr>
  </w:style>
  <w:style w:type="paragraph" w:customStyle="1" w:styleId="afffff">
    <w:name w:val="НумТабСтрока"/>
    <w:basedOn w:val="af3"/>
    <w:link w:val="afffff0"/>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6">
    <w:name w:val="toc 1"/>
    <w:basedOn w:val="af3"/>
    <w:next w:val="af3"/>
    <w:link w:val="1f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1">
    <w:name w:val="Таблица_Строка_СамНИПИ"/>
    <w:link w:val="afffff2"/>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3">
    <w:name w:val="Таблица_Шапка_СамНИПИ"/>
    <w:link w:val="afffff4"/>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5">
    <w:name w:val="Приложение СамНИПИ"/>
    <w:next w:val="afffc"/>
    <w:link w:val="afffff6"/>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7">
    <w:name w:val="Таблица_Номер_СамНИПИ"/>
    <w:next w:val="af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b"/>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3"/>
    <w:next w:val="af3"/>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3"/>
    <w:next w:val="af3"/>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3"/>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3"/>
    <w:next w:val="af3"/>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5"/>
    <w:next w:val="af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Таблица_Строка_СамНИПИ Знак"/>
    <w:link w:val="afffff1"/>
    <w:rsid w:val="008E5E55"/>
    <w:rPr>
      <w:rFonts w:ascii="Arial" w:eastAsia="Times New Roman" w:hAnsi="Arial" w:cs="Times New Roman"/>
      <w:snapToGrid w:val="0"/>
      <w:sz w:val="20"/>
      <w:szCs w:val="20"/>
      <w:lang w:eastAsia="ru-RU"/>
    </w:rPr>
  </w:style>
  <w:style w:type="character" w:customStyle="1" w:styleId="affff">
    <w:name w:val="Титульный СамНИПИ Знак"/>
    <w:link w:val="afffe"/>
    <w:rsid w:val="008E5E55"/>
    <w:rPr>
      <w:rFonts w:ascii="Arial" w:eastAsia="Times New Roman" w:hAnsi="Arial" w:cs="Times New Roman"/>
      <w:b/>
      <w:bCs/>
      <w:sz w:val="32"/>
      <w:szCs w:val="20"/>
      <w:lang w:eastAsia="ru-RU"/>
    </w:rPr>
  </w:style>
  <w:style w:type="character" w:customStyle="1" w:styleId="afffff4">
    <w:name w:val="Таблица_Шапка_СамНИПИ Знак"/>
    <w:link w:val="afffff3"/>
    <w:locked/>
    <w:rsid w:val="008E5E55"/>
    <w:rPr>
      <w:rFonts w:ascii="Arial" w:eastAsia="Times New Roman" w:hAnsi="Arial" w:cs="Times New Roman"/>
      <w:b/>
      <w:snapToGrid w:val="0"/>
      <w:sz w:val="20"/>
      <w:szCs w:val="20"/>
      <w:lang w:eastAsia="ru-RU"/>
    </w:rPr>
  </w:style>
  <w:style w:type="paragraph" w:customStyle="1" w:styleId="13">
    <w:name w:val="Об уп1"/>
    <w:basedOn w:val="af3"/>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1">
    <w:name w:val="Знак"/>
    <w:basedOn w:val="af3"/>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8">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9">
    <w:name w:val="ТЕКСТ"/>
    <w:basedOn w:val="af3"/>
    <w:link w:val="afffffa"/>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a">
    <w:name w:val="ТЕКСТ Знак"/>
    <w:link w:val="afffff9"/>
    <w:rsid w:val="008E5E55"/>
    <w:rPr>
      <w:rFonts w:ascii="Times New Roman" w:eastAsia="Calibri" w:hAnsi="Times New Roman" w:cs="Mangal"/>
      <w:kern w:val="1"/>
      <w:sz w:val="24"/>
      <w:szCs w:val="28"/>
      <w:lang w:eastAsia="hi-IN" w:bidi="hi-IN"/>
    </w:rPr>
  </w:style>
  <w:style w:type="paragraph" w:customStyle="1" w:styleId="afffffb">
    <w:name w:val="Таблица_Номер_СамНИПИ Знак"/>
    <w:link w:val="afffffc"/>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c">
    <w:name w:val="Таблица_Номер_СамНИПИ Знак Знак"/>
    <w:link w:val="afffffb"/>
    <w:rsid w:val="008E5E55"/>
    <w:rPr>
      <w:rFonts w:ascii="Arial" w:eastAsia="Times New Roman" w:hAnsi="Arial" w:cs="Times New Roman"/>
      <w:b/>
      <w:sz w:val="20"/>
      <w:szCs w:val="20"/>
      <w:lang w:eastAsia="ru-RU"/>
    </w:rPr>
  </w:style>
  <w:style w:type="character" w:customStyle="1" w:styleId="affff5">
    <w:name w:val="Таблица_Шапка Знак"/>
    <w:link w:val="affff4"/>
    <w:rsid w:val="008E5E55"/>
    <w:rPr>
      <w:rFonts w:ascii="Arial" w:eastAsia="Times New Roman" w:hAnsi="Arial" w:cs="Times New Roman"/>
      <w:b/>
      <w:snapToGrid w:val="0"/>
      <w:sz w:val="20"/>
      <w:szCs w:val="20"/>
      <w:lang w:eastAsia="ru-RU"/>
    </w:rPr>
  </w:style>
  <w:style w:type="paragraph" w:customStyle="1" w:styleId="afffffd">
    <w:name w:val="НазваниеРис"/>
    <w:basedOn w:val="aff9"/>
    <w:next w:val="af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3">
    <w:name w:val="Таблица_Строка Знак"/>
    <w:link w:val="af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e">
    <w:name w:val="табл_строка"/>
    <w:link w:val="affffff"/>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
    <w:name w:val="табл_строка Знак"/>
    <w:link w:val="afffffe"/>
    <w:rsid w:val="008E5E55"/>
    <w:rPr>
      <w:rFonts w:ascii="Times New Roman" w:eastAsia="Times New Roman" w:hAnsi="Times New Roman" w:cs="Times New Roman"/>
      <w:sz w:val="24"/>
      <w:szCs w:val="20"/>
      <w:lang w:eastAsia="ru-RU"/>
    </w:rPr>
  </w:style>
  <w:style w:type="paragraph" w:customStyle="1" w:styleId="aff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3"/>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1">
    <w:name w:val="Основной текст.Абзац Знак Знак Знак"/>
    <w:basedOn w:val="af3"/>
    <w:link w:val="affffff2"/>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2">
    <w:name w:val="Основной текст.Абзац Знак Знак Знак Знак"/>
    <w:link w:val="affffff1"/>
    <w:rsid w:val="008E5E55"/>
    <w:rPr>
      <w:rFonts w:ascii="Times New Roman" w:eastAsia="Lucida Sans Unicode" w:hAnsi="Times New Roman" w:cs="Mangal"/>
      <w:kern w:val="1"/>
      <w:sz w:val="24"/>
      <w:szCs w:val="20"/>
      <w:lang w:eastAsia="hi-IN" w:bidi="hi-IN"/>
    </w:rPr>
  </w:style>
  <w:style w:type="numbering" w:customStyle="1" w:styleId="a6">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3"/>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8">
    <w:name w:val="Стиль1"/>
    <w:basedOn w:val="affffd"/>
    <w:link w:val="1f9"/>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9">
    <w:name w:val="Стиль1 Знак"/>
    <w:link w:val="1f8"/>
    <w:rsid w:val="008E5E55"/>
    <w:rPr>
      <w:rFonts w:ascii="Times New Roman" w:eastAsia="Times New Roman" w:hAnsi="Times New Roman" w:cs="Times New Roman"/>
      <w:sz w:val="28"/>
      <w:szCs w:val="28"/>
      <w:lang w:eastAsia="ru-RU"/>
    </w:rPr>
  </w:style>
  <w:style w:type="character" w:customStyle="1" w:styleId="1fa">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3"/>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3">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3"/>
    <w:link w:val="affffff4"/>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f4">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4"/>
    <w:link w:val="affffff3"/>
    <w:uiPriority w:val="99"/>
    <w:rsid w:val="008E5E55"/>
    <w:rPr>
      <w:rFonts w:ascii="Courier New" w:eastAsia="Times New Roman" w:hAnsi="Courier New" w:cs="Times New Roman"/>
      <w:sz w:val="20"/>
      <w:szCs w:val="20"/>
      <w:lang w:eastAsia="ru-RU"/>
    </w:rPr>
  </w:style>
  <w:style w:type="character" w:customStyle="1" w:styleId="1fb">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6"/>
    <w:uiPriority w:val="99"/>
    <w:rsid w:val="008E5E55"/>
    <w:pPr>
      <w:numPr>
        <w:numId w:val="11"/>
      </w:numPr>
    </w:pPr>
  </w:style>
  <w:style w:type="paragraph" w:customStyle="1" w:styleId="ad">
    <w:name w:val="нумерован"/>
    <w:basedOn w:val="aff9"/>
    <w:rsid w:val="008E5E55"/>
    <w:pPr>
      <w:numPr>
        <w:numId w:val="12"/>
      </w:numPr>
      <w:tabs>
        <w:tab w:val="left" w:pos="1134"/>
      </w:tabs>
      <w:spacing w:line="360" w:lineRule="auto"/>
    </w:pPr>
    <w:rPr>
      <w:sz w:val="24"/>
    </w:rPr>
  </w:style>
  <w:style w:type="paragraph" w:customStyle="1" w:styleId="affffff5">
    <w:name w:val="Маркированный список НСП"/>
    <w:basedOn w:val="af3"/>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5"/>
    <w:next w:val="af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5"/>
    <w:next w:val="af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5"/>
    <w:next w:val="af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5"/>
    <w:next w:val="af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5"/>
    <w:next w:val="af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5"/>
    <w:next w:val="af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6">
    <w:name w:val="Содерж"/>
    <w:basedOn w:val="af3"/>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3"/>
    <w:next w:val="af3"/>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3"/>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7">
    <w:name w:val="Block Text"/>
    <w:basedOn w:val="af3"/>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3"/>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3"/>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5"/>
    <w:next w:val="af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5"/>
    <w:next w:val="af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5"/>
    <w:next w:val="af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5"/>
    <w:next w:val="af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5"/>
    <w:next w:val="af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5"/>
    <w:next w:val="af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5"/>
    <w:next w:val="af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5"/>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Знак Знак Знак Знак"/>
    <w:basedOn w:val="af3"/>
    <w:link w:val="affffff9"/>
    <w:rsid w:val="00937604"/>
    <w:pPr>
      <w:spacing w:after="160" w:line="240" w:lineRule="exact"/>
    </w:pPr>
    <w:rPr>
      <w:rFonts w:ascii="Verdana" w:eastAsia="Times New Roman" w:hAnsi="Verdana" w:cs="Times New Roman"/>
      <w:sz w:val="20"/>
      <w:szCs w:val="20"/>
      <w:lang w:val="en-US"/>
    </w:rPr>
  </w:style>
  <w:style w:type="paragraph" w:styleId="affffffa">
    <w:name w:val="Document Map"/>
    <w:basedOn w:val="af3"/>
    <w:link w:val="affffffb"/>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b">
    <w:name w:val="Схема документа Знак"/>
    <w:basedOn w:val="af4"/>
    <w:link w:val="affffffa"/>
    <w:uiPriority w:val="99"/>
    <w:rsid w:val="00937604"/>
    <w:rPr>
      <w:rFonts w:ascii="Tahoma" w:eastAsia="Times New Roman" w:hAnsi="Tahoma" w:cs="Tahoma"/>
      <w:sz w:val="20"/>
      <w:szCs w:val="20"/>
      <w:shd w:val="clear" w:color="auto" w:fill="000080"/>
      <w:lang w:eastAsia="ru-RU"/>
    </w:rPr>
  </w:style>
  <w:style w:type="paragraph" w:styleId="affffffc">
    <w:name w:val="TOC Heading"/>
    <w:basedOn w:val="15"/>
    <w:next w:val="af3"/>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c">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d">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5"/>
    <w:next w:val="af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5"/>
    <w:next w:val="af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5"/>
    <w:next w:val="af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5"/>
    <w:next w:val="af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5"/>
    <w:next w:val="af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5"/>
    <w:next w:val="af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5"/>
    <w:next w:val="af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6"/>
    <w:uiPriority w:val="99"/>
    <w:semiHidden/>
    <w:unhideWhenUsed/>
    <w:rsid w:val="00A17E6E"/>
  </w:style>
  <w:style w:type="table" w:customStyle="1" w:styleId="72">
    <w:name w:val="Сетка таблицы7"/>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Светлая заливка1"/>
    <w:basedOn w:val="af5"/>
    <w:next w:val="af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6"/>
    <w:semiHidden/>
    <w:unhideWhenUsed/>
    <w:rsid w:val="00A17E6E"/>
  </w:style>
  <w:style w:type="table" w:customStyle="1" w:styleId="121">
    <w:name w:val="Стиль таблицы12"/>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5"/>
    <w:next w:val="aff4"/>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5"/>
    <w:next w:val="af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5"/>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5"/>
    <w:next w:val="af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5"/>
    <w:next w:val="af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5"/>
    <w:next w:val="af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5"/>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5"/>
    <w:next w:val="af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3"/>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4"/>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5"/>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5"/>
    <w:next w:val="af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5"/>
    <w:next w:val="aff4"/>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5"/>
    <w:next w:val="aff4"/>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5"/>
    <w:next w:val="aff4"/>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5"/>
    <w:next w:val="aff4"/>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5"/>
    <w:next w:val="aff4"/>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5"/>
    <w:next w:val="aff4"/>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5"/>
    <w:next w:val="aff4"/>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5"/>
    <w:next w:val="aff4"/>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5"/>
    <w:next w:val="aff4"/>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5"/>
    <w:next w:val="aff4"/>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5"/>
    <w:next w:val="aff4"/>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5"/>
    <w:next w:val="aff4"/>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5"/>
    <w:next w:val="aff4"/>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5"/>
    <w:next w:val="aff4"/>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5"/>
    <w:next w:val="aff4"/>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5"/>
    <w:next w:val="aff4"/>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5"/>
    <w:next w:val="aff4"/>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5"/>
    <w:next w:val="aff4"/>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5"/>
    <w:next w:val="aff4"/>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5"/>
    <w:next w:val="aff4"/>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5"/>
    <w:next w:val="aff4"/>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5"/>
    <w:next w:val="aff4"/>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6"/>
    <w:semiHidden/>
    <w:unhideWhenUsed/>
    <w:rsid w:val="00C26B76"/>
  </w:style>
  <w:style w:type="table" w:customStyle="1" w:styleId="81">
    <w:name w:val="Сетка таблицы8"/>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6"/>
    <w:uiPriority w:val="99"/>
    <w:semiHidden/>
    <w:unhideWhenUsed/>
    <w:rsid w:val="00C26B76"/>
  </w:style>
  <w:style w:type="table" w:customStyle="1" w:styleId="130">
    <w:name w:val="Стиль таблицы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6"/>
    <w:uiPriority w:val="99"/>
    <w:semiHidden/>
    <w:unhideWhenUsed/>
    <w:rsid w:val="00C26B76"/>
  </w:style>
  <w:style w:type="table" w:customStyle="1" w:styleId="720">
    <w:name w:val="Сетка таблицы72"/>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6"/>
    <w:semiHidden/>
    <w:unhideWhenUsed/>
    <w:rsid w:val="00C26B76"/>
  </w:style>
  <w:style w:type="table" w:customStyle="1" w:styleId="1210">
    <w:name w:val="Стиль таблицы12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6"/>
    <w:uiPriority w:val="99"/>
    <w:semiHidden/>
    <w:unhideWhenUsed/>
    <w:rsid w:val="00C26B76"/>
  </w:style>
  <w:style w:type="numbering" w:customStyle="1" w:styleId="1211">
    <w:name w:val="Нет списка121"/>
    <w:next w:val="af6"/>
    <w:semiHidden/>
    <w:unhideWhenUsed/>
    <w:rsid w:val="00C26B76"/>
  </w:style>
  <w:style w:type="table" w:customStyle="1" w:styleId="717171">
    <w:name w:val="Сетка таблицы71717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6"/>
    <w:uiPriority w:val="99"/>
    <w:semiHidden/>
    <w:unhideWhenUsed/>
    <w:rsid w:val="00C26B76"/>
  </w:style>
  <w:style w:type="numbering" w:customStyle="1" w:styleId="11111">
    <w:name w:val="Нет списка1111"/>
    <w:next w:val="af6"/>
    <w:semiHidden/>
    <w:unhideWhenUsed/>
    <w:rsid w:val="00C26B76"/>
  </w:style>
  <w:style w:type="numbering" w:customStyle="1" w:styleId="4c">
    <w:name w:val="Нет списка4"/>
    <w:next w:val="af6"/>
    <w:uiPriority w:val="99"/>
    <w:semiHidden/>
    <w:unhideWhenUsed/>
    <w:rsid w:val="00C26B76"/>
  </w:style>
  <w:style w:type="table" w:customStyle="1" w:styleId="91">
    <w:name w:val="Сетка таблицы9"/>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6"/>
    <w:semiHidden/>
    <w:unhideWhenUsed/>
    <w:rsid w:val="00C26B76"/>
  </w:style>
  <w:style w:type="table" w:customStyle="1" w:styleId="140">
    <w:name w:val="Стиль таблицы14"/>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6"/>
    <w:uiPriority w:val="99"/>
    <w:semiHidden/>
    <w:unhideWhenUsed/>
    <w:rsid w:val="00C26B76"/>
  </w:style>
  <w:style w:type="table" w:customStyle="1" w:styleId="73">
    <w:name w:val="Сетка таблицы73"/>
    <w:basedOn w:val="af5"/>
    <w:next w:val="aff4"/>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5"/>
    <w:next w:val="afff"/>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6"/>
    <w:semiHidden/>
    <w:unhideWhenUsed/>
    <w:rsid w:val="00C26B76"/>
  </w:style>
  <w:style w:type="table" w:customStyle="1" w:styleId="1220">
    <w:name w:val="Стиль таблицы12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5"/>
    <w:next w:val="aff4"/>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5"/>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5"/>
    <w:next w:val="aff4"/>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5"/>
    <w:next w:val="aff4"/>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5"/>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5"/>
    <w:next w:val="aff4"/>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Основной текст продолжение"/>
    <w:basedOn w:val="aff9"/>
    <w:next w:val="aff9"/>
    <w:link w:val="affffffe"/>
    <w:rsid w:val="00C26B76"/>
    <w:pPr>
      <w:tabs>
        <w:tab w:val="left" w:pos="1122"/>
      </w:tabs>
      <w:spacing w:line="360" w:lineRule="auto"/>
      <w:ind w:firstLine="709"/>
    </w:pPr>
    <w:rPr>
      <w:rFonts w:ascii="Arial" w:hAnsi="Arial"/>
      <w:sz w:val="24"/>
      <w:szCs w:val="24"/>
    </w:rPr>
  </w:style>
  <w:style w:type="character" w:customStyle="1" w:styleId="affffffe">
    <w:name w:val="Основной текст продолжение Знак"/>
    <w:link w:val="affffffd"/>
    <w:rsid w:val="00C26B76"/>
    <w:rPr>
      <w:rFonts w:ascii="Arial" w:eastAsia="Times New Roman" w:hAnsi="Arial" w:cs="Times New Roman"/>
      <w:sz w:val="24"/>
      <w:szCs w:val="24"/>
      <w:lang w:eastAsia="ru-RU"/>
    </w:rPr>
  </w:style>
  <w:style w:type="paragraph" w:styleId="20">
    <w:name w:val="List Bullet 2"/>
    <w:basedOn w:val="af3"/>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3"/>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3"/>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3"/>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3"/>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3"/>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3"/>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
    <w:name w:val="Пояснит"/>
    <w:basedOn w:val="af3"/>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3"/>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3"/>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3"/>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0">
    <w:name w:val="Текст1"/>
    <w:basedOn w:val="af3"/>
    <w:link w:val="1ff1"/>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3"/>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3"/>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0">
    <w:name w:val="табл_заголовок"/>
    <w:link w:val="afffffff1"/>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2">
    <w:name w:val="табл_название"/>
    <w:next w:val="afffffe"/>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3"/>
    <w:rsid w:val="00C26B76"/>
    <w:pPr>
      <w:keepLines/>
      <w:spacing w:after="160" w:line="240" w:lineRule="exact"/>
    </w:pPr>
    <w:rPr>
      <w:rFonts w:ascii="Verdana" w:eastAsia="MS Mincho" w:hAnsi="Verdana" w:cs="Franklin Gothic Book"/>
      <w:sz w:val="20"/>
      <w:szCs w:val="20"/>
      <w:lang w:val="en-US"/>
    </w:rPr>
  </w:style>
  <w:style w:type="paragraph" w:customStyle="1" w:styleId="1ff2">
    <w:name w:val="Знак Знак Знак Знак1"/>
    <w:basedOn w:val="af3"/>
    <w:link w:val="1ff3"/>
    <w:rsid w:val="00C26B76"/>
    <w:pPr>
      <w:keepLines/>
      <w:spacing w:after="160" w:line="240" w:lineRule="exact"/>
    </w:pPr>
    <w:rPr>
      <w:rFonts w:ascii="Verdana" w:eastAsia="MS Mincho" w:hAnsi="Verdana" w:cs="Franklin Gothic Book"/>
      <w:sz w:val="20"/>
      <w:szCs w:val="20"/>
      <w:lang w:val="en-US"/>
    </w:rPr>
  </w:style>
  <w:style w:type="paragraph" w:customStyle="1" w:styleId="afffffff3">
    <w:name w:val="Стиль названия"/>
    <w:basedOn w:val="af3"/>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3"/>
    <w:rsid w:val="00C26B76"/>
    <w:pPr>
      <w:ind w:left="720"/>
      <w:contextualSpacing/>
    </w:pPr>
    <w:rPr>
      <w:rFonts w:ascii="Calibri" w:eastAsia="Times New Roman" w:hAnsi="Calibri" w:cs="Times New Roman"/>
    </w:rPr>
  </w:style>
  <w:style w:type="paragraph" w:styleId="afffffff4">
    <w:name w:val="Body Text First Indent"/>
    <w:basedOn w:val="aff9"/>
    <w:link w:val="afffffff5"/>
    <w:rsid w:val="00C26B76"/>
    <w:pPr>
      <w:spacing w:after="120" w:line="360" w:lineRule="auto"/>
      <w:ind w:firstLine="210"/>
      <w:jc w:val="left"/>
    </w:pPr>
    <w:rPr>
      <w:sz w:val="26"/>
      <w:szCs w:val="26"/>
    </w:rPr>
  </w:style>
  <w:style w:type="character" w:customStyle="1" w:styleId="afffffff5">
    <w:name w:val="Красная строка Знак"/>
    <w:basedOn w:val="affa"/>
    <w:link w:val="afffffff4"/>
    <w:rsid w:val="00C26B76"/>
    <w:rPr>
      <w:rFonts w:ascii="Times New Roman" w:eastAsia="Times New Roman" w:hAnsi="Times New Roman" w:cs="Times New Roman"/>
      <w:sz w:val="26"/>
      <w:szCs w:val="26"/>
      <w:lang w:eastAsia="ru-RU"/>
    </w:rPr>
  </w:style>
  <w:style w:type="paragraph" w:customStyle="1" w:styleId="Style48">
    <w:name w:val="Style48"/>
    <w:basedOn w:val="af3"/>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6">
    <w:name w:val="Обычный_с_отступом"/>
    <w:basedOn w:val="af3"/>
    <w:link w:val="afffffff7"/>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7">
    <w:name w:val="Обычный_с_отступом Знак"/>
    <w:link w:val="afffffff6"/>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8">
    <w:name w:val="АтекстовкА"/>
    <w:basedOn w:val="af3"/>
    <w:link w:val="afffffff9"/>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9">
    <w:name w:val="АтекстовкА Знак"/>
    <w:link w:val="afffffff8"/>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6"/>
    <w:uiPriority w:val="99"/>
    <w:semiHidden/>
    <w:unhideWhenUsed/>
    <w:rsid w:val="00997C79"/>
  </w:style>
  <w:style w:type="table" w:customStyle="1" w:styleId="100">
    <w:name w:val="Сетка таблицы10"/>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6"/>
    <w:uiPriority w:val="99"/>
    <w:semiHidden/>
    <w:unhideWhenUsed/>
    <w:rsid w:val="00997C79"/>
  </w:style>
  <w:style w:type="table" w:customStyle="1" w:styleId="150">
    <w:name w:val="Стиль таблицы15"/>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6"/>
    <w:uiPriority w:val="99"/>
    <w:semiHidden/>
    <w:unhideWhenUsed/>
    <w:rsid w:val="00997C79"/>
  </w:style>
  <w:style w:type="table" w:customStyle="1" w:styleId="74">
    <w:name w:val="Сетка таблицы74"/>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6"/>
    <w:semiHidden/>
    <w:unhideWhenUsed/>
    <w:rsid w:val="00997C79"/>
  </w:style>
  <w:style w:type="table" w:customStyle="1" w:styleId="1230">
    <w:name w:val="Стиль таблицы12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6"/>
    <w:uiPriority w:val="99"/>
    <w:semiHidden/>
    <w:unhideWhenUsed/>
    <w:rsid w:val="00997C79"/>
  </w:style>
  <w:style w:type="table" w:customStyle="1" w:styleId="810">
    <w:name w:val="Сетка таблицы8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6"/>
    <w:semiHidden/>
    <w:unhideWhenUsed/>
    <w:rsid w:val="00997C79"/>
  </w:style>
  <w:style w:type="table" w:customStyle="1" w:styleId="1310">
    <w:name w:val="Стиль таблицы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6"/>
    <w:uiPriority w:val="99"/>
    <w:semiHidden/>
    <w:unhideWhenUsed/>
    <w:rsid w:val="00997C79"/>
  </w:style>
  <w:style w:type="table" w:customStyle="1" w:styleId="721">
    <w:name w:val="Сетка таблицы72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6"/>
    <w:semiHidden/>
    <w:unhideWhenUsed/>
    <w:rsid w:val="00997C79"/>
  </w:style>
  <w:style w:type="table" w:customStyle="1" w:styleId="12110">
    <w:name w:val="Стиль таблицы12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6"/>
    <w:uiPriority w:val="99"/>
    <w:semiHidden/>
    <w:unhideWhenUsed/>
    <w:rsid w:val="00997C79"/>
  </w:style>
  <w:style w:type="table" w:customStyle="1" w:styleId="910">
    <w:name w:val="Сетка таблицы9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6"/>
    <w:semiHidden/>
    <w:unhideWhenUsed/>
    <w:rsid w:val="00997C79"/>
  </w:style>
  <w:style w:type="table" w:customStyle="1" w:styleId="1410">
    <w:name w:val="Стиль таблицы14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6"/>
    <w:uiPriority w:val="99"/>
    <w:semiHidden/>
    <w:unhideWhenUsed/>
    <w:rsid w:val="00997C79"/>
  </w:style>
  <w:style w:type="table" w:customStyle="1" w:styleId="731">
    <w:name w:val="Сетка таблицы731"/>
    <w:basedOn w:val="af5"/>
    <w:next w:val="aff4"/>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5"/>
    <w:next w:val="afff"/>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6"/>
    <w:semiHidden/>
    <w:unhideWhenUsed/>
    <w:rsid w:val="00997C79"/>
  </w:style>
  <w:style w:type="table" w:customStyle="1" w:styleId="12210">
    <w:name w:val="Стиль таблицы12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5"/>
    <w:next w:val="aff4"/>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5"/>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5"/>
    <w:next w:val="aff4"/>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5"/>
    <w:next w:val="aff4"/>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5"/>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5"/>
    <w:next w:val="aff4"/>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5"/>
    <w:next w:val="aff4"/>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5"/>
    <w:next w:val="aff4"/>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5"/>
    <w:next w:val="aff4"/>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5"/>
    <w:next w:val="aff4"/>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5"/>
    <w:next w:val="aff4"/>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5"/>
    <w:next w:val="aff4"/>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5"/>
    <w:next w:val="aff4"/>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5"/>
    <w:next w:val="aff4"/>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5"/>
    <w:next w:val="aff4"/>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5"/>
    <w:next w:val="aff4"/>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5"/>
    <w:next w:val="aff4"/>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5"/>
    <w:next w:val="aff4"/>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5"/>
    <w:next w:val="aff4"/>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3"/>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3"/>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3"/>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3"/>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3"/>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3"/>
    <w:rsid w:val="00856231"/>
    <w:pPr>
      <w:ind w:left="720"/>
      <w:contextualSpacing/>
    </w:pPr>
    <w:rPr>
      <w:rFonts w:ascii="Calibri" w:eastAsia="Times New Roman" w:hAnsi="Calibri" w:cs="Times New Roman"/>
    </w:rPr>
  </w:style>
  <w:style w:type="table" w:customStyle="1" w:styleId="2124">
    <w:name w:val="Сетка таблицы2124"/>
    <w:basedOn w:val="af5"/>
    <w:next w:val="aff4"/>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4">
    <w:name w:val="Заголовок №1_"/>
    <w:link w:val="1ff5"/>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5">
    <w:name w:val="Заголовок №1"/>
    <w:basedOn w:val="af3"/>
    <w:link w:val="1ff4"/>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3"/>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3"/>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3"/>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3"/>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a">
    <w:name w:val="Normal Indent"/>
    <w:aliases w:val="Обычный отступ Знак Знак,Обычный отступ Знак,Обычный отступ Знак Знак Знак Знак,Обычный отступ Знак Знак Знак Знак Знак Знак"/>
    <w:basedOn w:val="af3"/>
    <w:link w:val="1ff6"/>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b">
    <w:name w:val="Штамп"/>
    <w:basedOn w:val="af3"/>
    <w:link w:val="afffffffc"/>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3"/>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4"/>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3"/>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3"/>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d">
    <w:name w:val="Обычный +отступ"/>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6">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a"/>
    <w:rsid w:val="00EC3D1F"/>
    <w:rPr>
      <w:rFonts w:ascii="Times New Roman" w:eastAsia="Times New Roman" w:hAnsi="Times New Roman" w:cs="Times New Roman"/>
      <w:sz w:val="28"/>
      <w:szCs w:val="24"/>
      <w:lang w:eastAsia="ru-RU"/>
    </w:rPr>
  </w:style>
  <w:style w:type="character" w:customStyle="1" w:styleId="fts-hit">
    <w:name w:val="fts-hit"/>
    <w:basedOn w:val="af4"/>
    <w:rsid w:val="00EC3D1F"/>
  </w:style>
  <w:style w:type="paragraph" w:customStyle="1" w:styleId="261">
    <w:name w:val="Основной текст 26"/>
    <w:basedOn w:val="af3"/>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a"/>
    <w:next w:val="aff9"/>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3"/>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3"/>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e">
    <w:name w:val="Текст подраздела"/>
    <w:basedOn w:val="af3"/>
    <w:link w:val="affffffff"/>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
    <w:name w:val="Текст подраздела Знак"/>
    <w:link w:val="afffffffe"/>
    <w:uiPriority w:val="99"/>
    <w:rsid w:val="00EC3D1F"/>
    <w:rPr>
      <w:rFonts w:ascii="Times New Roman" w:eastAsia="Times New Roman" w:hAnsi="Times New Roman" w:cs="Times New Roman"/>
      <w:sz w:val="28"/>
      <w:szCs w:val="28"/>
      <w:lang w:val="x-none" w:eastAsia="x-none"/>
    </w:rPr>
  </w:style>
  <w:style w:type="paragraph" w:styleId="affffffff0">
    <w:name w:val="List Number"/>
    <w:basedOn w:val="af3"/>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3"/>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1">
    <w:name w:val="Чертежный"/>
    <w:link w:val="affffffff2"/>
    <w:rsid w:val="00EC3D1F"/>
    <w:pPr>
      <w:spacing w:after="0" w:line="240" w:lineRule="auto"/>
      <w:jc w:val="both"/>
    </w:pPr>
    <w:rPr>
      <w:rFonts w:ascii="ISOCPEUR" w:eastAsia="Times New Roman" w:hAnsi="ISOCPEUR" w:cs="Times New Roman"/>
      <w:i/>
      <w:sz w:val="28"/>
      <w:szCs w:val="20"/>
      <w:lang w:val="uk-UA" w:eastAsia="ru-RU"/>
    </w:rPr>
  </w:style>
  <w:style w:type="paragraph" w:styleId="1ff7">
    <w:name w:val="index 1"/>
    <w:basedOn w:val="af3"/>
    <w:next w:val="af3"/>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3">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4">
    <w:name w:val="Subtitle"/>
    <w:basedOn w:val="afff3"/>
    <w:next w:val="aff9"/>
    <w:link w:val="affffffff5"/>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5">
    <w:name w:val="Подзаголовок Знак"/>
    <w:basedOn w:val="af4"/>
    <w:link w:val="affffffff4"/>
    <w:rsid w:val="00EC3D1F"/>
    <w:rPr>
      <w:rFonts w:ascii="Arial" w:eastAsia="MS Mincho" w:hAnsi="Arial" w:cs="Times New Roman"/>
      <w:i/>
      <w:iCs/>
      <w:kern w:val="1"/>
      <w:sz w:val="28"/>
      <w:szCs w:val="28"/>
      <w:lang w:eastAsia="ar-SA"/>
    </w:rPr>
  </w:style>
  <w:style w:type="paragraph" w:customStyle="1" w:styleId="3f7">
    <w:name w:val="Название3"/>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3"/>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6">
    <w:name w:val="стиль текст"/>
    <w:basedOn w:val="af3"/>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7">
    <w:name w:val="текст нумерованный"/>
    <w:basedOn w:val="affffffff6"/>
    <w:next w:val="affffffff6"/>
    <w:rsid w:val="00EC3D1F"/>
    <w:pPr>
      <w:tabs>
        <w:tab w:val="num" w:pos="357"/>
      </w:tabs>
      <w:ind w:left="-14014"/>
    </w:pPr>
  </w:style>
  <w:style w:type="character" w:customStyle="1" w:styleId="afffffffc">
    <w:name w:val="Штамп Знак"/>
    <w:link w:val="afffffffb"/>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3"/>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3"/>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8">
    <w:name w:val="Стиль Заголовок 1 + Междустр.интервал:  одинарный"/>
    <w:basedOn w:val="15"/>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9">
    <w:name w:val="Стиль Стиль Заголовок 1 + Междустр.интервал:  одинарный + Справа:  ..."/>
    <w:basedOn w:val="1ff8"/>
    <w:rsid w:val="00EC3D1F"/>
    <w:pPr>
      <w:spacing w:before="360" w:after="360"/>
      <w:ind w:right="198"/>
    </w:pPr>
  </w:style>
  <w:style w:type="paragraph" w:customStyle="1" w:styleId="affffffff8">
    <w:name w:val="НОРМАЛЬ_ОПЗ"/>
    <w:basedOn w:val="af3"/>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9">
    <w:name w:val="Для таблиц"/>
    <w:basedOn w:val="af3"/>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a">
    <w:name w:val="Цветовое выделение"/>
    <w:uiPriority w:val="99"/>
    <w:rsid w:val="00EC3D1F"/>
    <w:rPr>
      <w:b/>
      <w:bCs/>
      <w:color w:val="000080"/>
      <w:sz w:val="20"/>
      <w:szCs w:val="20"/>
    </w:rPr>
  </w:style>
  <w:style w:type="paragraph" w:customStyle="1" w:styleId="affffffffb">
    <w:name w:val="Таблицы (моноширинный)"/>
    <w:basedOn w:val="af3"/>
    <w:next w:val="af3"/>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3"/>
    <w:next w:val="af3"/>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a">
    <w:name w:val="заголовок 1"/>
    <w:basedOn w:val="af3"/>
    <w:next w:val="af3"/>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c">
    <w:name w:val="знак сноски"/>
    <w:rsid w:val="00EC3D1F"/>
    <w:rPr>
      <w:vertAlign w:val="superscript"/>
    </w:rPr>
  </w:style>
  <w:style w:type="character" w:customStyle="1" w:styleId="nowrap">
    <w:name w:val="nowrap"/>
    <w:rsid w:val="00EC3D1F"/>
  </w:style>
  <w:style w:type="paragraph" w:customStyle="1" w:styleId="1ffb">
    <w:name w:val="Знак Знак1 Знак Знак Знак Знак Знак Знак Знак Знак Знак Знак"/>
    <w:basedOn w:val="af3"/>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d">
    <w:name w:val="Назв Ссылка"/>
    <w:basedOn w:val="af3"/>
    <w:next w:val="af3"/>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3"/>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3"/>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e">
    <w:name w:val="Назв после табл"/>
    <w:basedOn w:val="af3"/>
    <w:next w:val="af3"/>
    <w:link w:val="afffffffff"/>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3"/>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3"/>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0">
    <w:name w:val="Стиль таблицы"/>
    <w:basedOn w:val="aff9"/>
    <w:rsid w:val="00EC3D1F"/>
    <w:pPr>
      <w:jc w:val="center"/>
    </w:pPr>
    <w:rPr>
      <w:kern w:val="1"/>
      <w:sz w:val="24"/>
      <w:lang w:eastAsia="zh-CN"/>
    </w:rPr>
  </w:style>
  <w:style w:type="paragraph" w:customStyle="1" w:styleId="2fe">
    <w:name w:val="Текст2"/>
    <w:basedOn w:val="af3"/>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c">
    <w:name w:val="Обычный отступ1"/>
    <w:basedOn w:val="af3"/>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1">
    <w:name w:val="toa heading"/>
    <w:basedOn w:val="15"/>
    <w:next w:val="af3"/>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3"/>
    <w:next w:val="af3"/>
    <w:rsid w:val="00EC3D1F"/>
    <w:pPr>
      <w:suppressAutoHyphens/>
      <w:spacing w:after="100"/>
      <w:ind w:left="880"/>
    </w:pPr>
    <w:rPr>
      <w:rFonts w:ascii="Calibri" w:eastAsia="Times New Roman" w:hAnsi="Calibri" w:cs="Times New Roman"/>
      <w:lang w:eastAsia="zh-CN"/>
    </w:rPr>
  </w:style>
  <w:style w:type="paragraph" w:styleId="6a">
    <w:name w:val="toc 6"/>
    <w:basedOn w:val="af3"/>
    <w:next w:val="af3"/>
    <w:rsid w:val="00EC3D1F"/>
    <w:pPr>
      <w:suppressAutoHyphens/>
      <w:spacing w:after="100"/>
      <w:ind w:left="1100"/>
    </w:pPr>
    <w:rPr>
      <w:rFonts w:ascii="Calibri" w:eastAsia="Times New Roman" w:hAnsi="Calibri" w:cs="Times New Roman"/>
      <w:lang w:eastAsia="zh-CN"/>
    </w:rPr>
  </w:style>
  <w:style w:type="paragraph" w:styleId="75">
    <w:name w:val="toc 7"/>
    <w:basedOn w:val="af3"/>
    <w:next w:val="af3"/>
    <w:rsid w:val="00EC3D1F"/>
    <w:pPr>
      <w:suppressAutoHyphens/>
      <w:spacing w:after="100"/>
      <w:ind w:left="1320"/>
    </w:pPr>
    <w:rPr>
      <w:rFonts w:ascii="Calibri" w:eastAsia="Times New Roman" w:hAnsi="Calibri" w:cs="Times New Roman"/>
      <w:lang w:eastAsia="zh-CN"/>
    </w:rPr>
  </w:style>
  <w:style w:type="paragraph" w:styleId="82">
    <w:name w:val="toc 8"/>
    <w:basedOn w:val="af3"/>
    <w:next w:val="af3"/>
    <w:rsid w:val="00EC3D1F"/>
    <w:pPr>
      <w:suppressAutoHyphens/>
      <w:spacing w:after="100"/>
      <w:ind w:left="1540"/>
    </w:pPr>
    <w:rPr>
      <w:rFonts w:ascii="Calibri" w:eastAsia="Times New Roman" w:hAnsi="Calibri" w:cs="Times New Roman"/>
      <w:lang w:eastAsia="zh-CN"/>
    </w:rPr>
  </w:style>
  <w:style w:type="paragraph" w:styleId="92">
    <w:name w:val="toc 9"/>
    <w:basedOn w:val="af3"/>
    <w:next w:val="af3"/>
    <w:rsid w:val="00EC3D1F"/>
    <w:pPr>
      <w:suppressAutoHyphens/>
      <w:spacing w:after="100"/>
      <w:ind w:left="1760"/>
    </w:pPr>
    <w:rPr>
      <w:rFonts w:ascii="Calibri" w:eastAsia="Times New Roman" w:hAnsi="Calibri" w:cs="Times New Roman"/>
      <w:lang w:eastAsia="zh-CN"/>
    </w:rPr>
  </w:style>
  <w:style w:type="paragraph" w:customStyle="1" w:styleId="afffffffff2">
    <w:name w:val="ИГ_ЗАГОЛОВОК"/>
    <w:basedOn w:val="1ffa"/>
    <w:link w:val="afffffffff3"/>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3">
    <w:name w:val="ИГ_ЗАГОЛОВОК Знак"/>
    <w:link w:val="afffffffff2"/>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d">
    <w:name w:val="Знак Знак1"/>
    <w:rsid w:val="00EC3D1F"/>
    <w:rPr>
      <w:rFonts w:ascii="Tahoma" w:hAnsi="Tahoma" w:cs="Tahoma"/>
      <w:sz w:val="16"/>
      <w:szCs w:val="16"/>
    </w:rPr>
  </w:style>
  <w:style w:type="paragraph" w:customStyle="1" w:styleId="1ffe">
    <w:name w:val="Основной текст с отступом1"/>
    <w:basedOn w:val="af3"/>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
    <w:name w:val="Знак Знак1 Знак Знак Знак Знак Знак Знак Знак"/>
    <w:basedOn w:val="af3"/>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3"/>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4"/>
    <w:link w:val="HTML1"/>
    <w:rsid w:val="00EC3D1F"/>
    <w:rPr>
      <w:rFonts w:ascii="Times New Roman" w:eastAsia="Times New Roman" w:hAnsi="Times New Roman" w:cs="Times New Roman"/>
      <w:i/>
      <w:iCs/>
      <w:sz w:val="24"/>
      <w:szCs w:val="24"/>
      <w:lang w:eastAsia="ar-SA"/>
    </w:rPr>
  </w:style>
  <w:style w:type="paragraph" w:styleId="afffffffff4">
    <w:name w:val="envelope address"/>
    <w:basedOn w:val="af3"/>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5">
    <w:name w:val="Intense Quote"/>
    <w:basedOn w:val="af3"/>
    <w:next w:val="af3"/>
    <w:link w:val="afffffffff6"/>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6">
    <w:name w:val="Выделенная цитата Знак"/>
    <w:basedOn w:val="af4"/>
    <w:link w:val="afffffffff5"/>
    <w:uiPriority w:val="30"/>
    <w:rsid w:val="00EC3D1F"/>
    <w:rPr>
      <w:rFonts w:ascii="Times New Roman" w:eastAsia="Times New Roman" w:hAnsi="Times New Roman" w:cs="Times New Roman"/>
      <w:b/>
      <w:bCs/>
      <w:i/>
      <w:iCs/>
      <w:color w:val="4F81BD"/>
      <w:sz w:val="24"/>
      <w:szCs w:val="24"/>
      <w:lang w:eastAsia="ar-SA"/>
    </w:rPr>
  </w:style>
  <w:style w:type="paragraph" w:styleId="afffffffff7">
    <w:name w:val="Date"/>
    <w:basedOn w:val="af3"/>
    <w:next w:val="af3"/>
    <w:link w:val="afffffffff8"/>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8">
    <w:name w:val="Дата Знак"/>
    <w:basedOn w:val="af4"/>
    <w:link w:val="afffffffff7"/>
    <w:rsid w:val="00EC3D1F"/>
    <w:rPr>
      <w:rFonts w:ascii="Times New Roman" w:eastAsia="Times New Roman" w:hAnsi="Times New Roman" w:cs="Times New Roman"/>
      <w:sz w:val="24"/>
      <w:szCs w:val="24"/>
      <w:lang w:eastAsia="ar-SA"/>
    </w:rPr>
  </w:style>
  <w:style w:type="paragraph" w:styleId="afffffffff9">
    <w:name w:val="Note Heading"/>
    <w:basedOn w:val="af3"/>
    <w:next w:val="af3"/>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Заголовок записки Знак"/>
    <w:basedOn w:val="af4"/>
    <w:link w:val="afffffffff9"/>
    <w:rsid w:val="00EC3D1F"/>
    <w:rPr>
      <w:rFonts w:ascii="Times New Roman" w:eastAsia="Times New Roman" w:hAnsi="Times New Roman" w:cs="Times New Roman"/>
      <w:sz w:val="24"/>
      <w:szCs w:val="24"/>
      <w:lang w:eastAsia="ar-SA"/>
    </w:rPr>
  </w:style>
  <w:style w:type="paragraph" w:styleId="2ff1">
    <w:name w:val="Body Text First Indent 2"/>
    <w:basedOn w:val="aff2"/>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3"/>
    <w:link w:val="2ff1"/>
    <w:rsid w:val="00EC3D1F"/>
    <w:rPr>
      <w:rFonts w:ascii="Times New Roman" w:eastAsia="Times New Roman" w:hAnsi="Times New Roman" w:cs="Times New Roman"/>
      <w:sz w:val="24"/>
      <w:szCs w:val="24"/>
      <w:lang w:eastAsia="ar-SA"/>
    </w:rPr>
  </w:style>
  <w:style w:type="paragraph" w:styleId="3">
    <w:name w:val="List Bullet 3"/>
    <w:basedOn w:val="af3"/>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3"/>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3"/>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3"/>
    <w:rsid w:val="00EC3D1F"/>
    <w:pPr>
      <w:suppressAutoHyphens/>
      <w:spacing w:after="0" w:line="240" w:lineRule="auto"/>
    </w:pPr>
    <w:rPr>
      <w:rFonts w:ascii="Cambria" w:eastAsia="Times New Roman" w:hAnsi="Cambria" w:cs="Times New Roman"/>
      <w:sz w:val="20"/>
      <w:szCs w:val="20"/>
      <w:lang w:eastAsia="ar-SA"/>
    </w:rPr>
  </w:style>
  <w:style w:type="paragraph" w:styleId="afffffffffb">
    <w:name w:val="table of figures"/>
    <w:basedOn w:val="af3"/>
    <w:next w:val="af3"/>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Signature"/>
    <w:basedOn w:val="af3"/>
    <w:link w:val="afffffffffd"/>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d">
    <w:name w:val="Подпись Знак"/>
    <w:basedOn w:val="af4"/>
    <w:link w:val="afffffffffc"/>
    <w:rsid w:val="00EC3D1F"/>
    <w:rPr>
      <w:rFonts w:ascii="Times New Roman" w:eastAsia="Times New Roman" w:hAnsi="Times New Roman" w:cs="Times New Roman"/>
      <w:sz w:val="24"/>
      <w:szCs w:val="24"/>
      <w:lang w:eastAsia="ar-SA"/>
    </w:rPr>
  </w:style>
  <w:style w:type="paragraph" w:styleId="afffffffffe">
    <w:name w:val="Salutation"/>
    <w:basedOn w:val="af3"/>
    <w:next w:val="af3"/>
    <w:link w:val="a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
    <w:name w:val="Приветствие Знак"/>
    <w:basedOn w:val="af4"/>
    <w:link w:val="afffffffffe"/>
    <w:rsid w:val="00EC3D1F"/>
    <w:rPr>
      <w:rFonts w:ascii="Times New Roman" w:eastAsia="Times New Roman" w:hAnsi="Times New Roman" w:cs="Times New Roman"/>
      <w:sz w:val="24"/>
      <w:szCs w:val="24"/>
      <w:lang w:eastAsia="ar-SA"/>
    </w:rPr>
  </w:style>
  <w:style w:type="paragraph" w:styleId="affffffffff0">
    <w:name w:val="List Continue"/>
    <w:basedOn w:val="af3"/>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3"/>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3"/>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3"/>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3"/>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1">
    <w:name w:val="Closing"/>
    <w:basedOn w:val="af3"/>
    <w:link w:val="af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2">
    <w:name w:val="Прощание Знак"/>
    <w:basedOn w:val="af4"/>
    <w:link w:val="affffffffff1"/>
    <w:rsid w:val="00EC3D1F"/>
    <w:rPr>
      <w:rFonts w:ascii="Times New Roman" w:eastAsia="Times New Roman" w:hAnsi="Times New Roman" w:cs="Times New Roman"/>
      <w:sz w:val="24"/>
      <w:szCs w:val="24"/>
      <w:lang w:eastAsia="ar-SA"/>
    </w:rPr>
  </w:style>
  <w:style w:type="paragraph" w:styleId="3fa">
    <w:name w:val="List 3"/>
    <w:basedOn w:val="af3"/>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3"/>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3"/>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3">
    <w:name w:val="Bibliography"/>
    <w:basedOn w:val="af3"/>
    <w:next w:val="af3"/>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4">
    <w:name w:val="table of authorities"/>
    <w:basedOn w:val="af3"/>
    <w:next w:val="af3"/>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5">
    <w:name w:val="macro"/>
    <w:link w:val="affffffffff6"/>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6">
    <w:name w:val="Текст макроса Знак"/>
    <w:basedOn w:val="af4"/>
    <w:link w:val="affffffffff5"/>
    <w:rsid w:val="00EC3D1F"/>
    <w:rPr>
      <w:rFonts w:ascii="Courier New" w:eastAsia="Times New Roman" w:hAnsi="Courier New" w:cs="Courier New"/>
      <w:sz w:val="20"/>
      <w:szCs w:val="20"/>
      <w:lang w:eastAsia="ar-SA"/>
    </w:rPr>
  </w:style>
  <w:style w:type="paragraph" w:styleId="affffffffff7">
    <w:name w:val="annotation text"/>
    <w:basedOn w:val="af3"/>
    <w:link w:val="affffffffff8"/>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8">
    <w:name w:val="Текст примечания Знак"/>
    <w:basedOn w:val="af4"/>
    <w:link w:val="affffffffff7"/>
    <w:uiPriority w:val="99"/>
    <w:rsid w:val="00EC3D1F"/>
    <w:rPr>
      <w:rFonts w:ascii="Times New Roman" w:eastAsia="Times New Roman" w:hAnsi="Times New Roman" w:cs="Times New Roman"/>
      <w:sz w:val="20"/>
      <w:szCs w:val="20"/>
      <w:lang w:eastAsia="ar-SA"/>
    </w:rPr>
  </w:style>
  <w:style w:type="paragraph" w:styleId="affffffffff9">
    <w:name w:val="annotation subject"/>
    <w:basedOn w:val="affffffffff7"/>
    <w:next w:val="affffffffff7"/>
    <w:link w:val="affffffffffa"/>
    <w:uiPriority w:val="99"/>
    <w:rsid w:val="00EC3D1F"/>
    <w:rPr>
      <w:b/>
      <w:bCs/>
    </w:rPr>
  </w:style>
  <w:style w:type="character" w:customStyle="1" w:styleId="affffffffffa">
    <w:name w:val="Тема примечания Знак"/>
    <w:basedOn w:val="affffffffff8"/>
    <w:link w:val="affffffffff9"/>
    <w:uiPriority w:val="99"/>
    <w:rsid w:val="00EC3D1F"/>
    <w:rPr>
      <w:rFonts w:ascii="Times New Roman" w:eastAsia="Times New Roman" w:hAnsi="Times New Roman" w:cs="Times New Roman"/>
      <w:b/>
      <w:bCs/>
      <w:sz w:val="20"/>
      <w:szCs w:val="20"/>
      <w:lang w:eastAsia="ar-SA"/>
    </w:rPr>
  </w:style>
  <w:style w:type="paragraph" w:styleId="affffffffffb">
    <w:name w:val="index heading"/>
    <w:basedOn w:val="af3"/>
    <w:next w:val="1ff7"/>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3"/>
    <w:next w:val="af3"/>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3"/>
    <w:next w:val="af3"/>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3"/>
    <w:next w:val="af3"/>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3"/>
    <w:next w:val="af3"/>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3"/>
    <w:next w:val="af3"/>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3"/>
    <w:next w:val="af3"/>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3"/>
    <w:next w:val="af3"/>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3"/>
    <w:next w:val="af3"/>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3"/>
    <w:next w:val="af3"/>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4"/>
    <w:link w:val="2ff6"/>
    <w:uiPriority w:val="29"/>
    <w:rsid w:val="00EC3D1F"/>
    <w:rPr>
      <w:rFonts w:ascii="Times New Roman" w:eastAsia="Times New Roman" w:hAnsi="Times New Roman" w:cs="Times New Roman"/>
      <w:i/>
      <w:iCs/>
      <w:color w:val="000000"/>
      <w:sz w:val="24"/>
      <w:szCs w:val="24"/>
      <w:lang w:eastAsia="ar-SA"/>
    </w:rPr>
  </w:style>
  <w:style w:type="paragraph" w:styleId="affffffffffc">
    <w:name w:val="Message Header"/>
    <w:basedOn w:val="af3"/>
    <w:link w:val="affffffffffd"/>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d">
    <w:name w:val="Шапка Знак"/>
    <w:basedOn w:val="af4"/>
    <w:link w:val="affffffffffc"/>
    <w:rsid w:val="00EC3D1F"/>
    <w:rPr>
      <w:rFonts w:ascii="Cambria" w:eastAsia="Times New Roman" w:hAnsi="Cambria" w:cs="Times New Roman"/>
      <w:sz w:val="24"/>
      <w:szCs w:val="24"/>
      <w:shd w:val="pct20" w:color="auto" w:fill="auto"/>
      <w:lang w:eastAsia="ar-SA"/>
    </w:rPr>
  </w:style>
  <w:style w:type="paragraph" w:styleId="affffffffffe">
    <w:name w:val="E-mail Signature"/>
    <w:basedOn w:val="af3"/>
    <w:link w:val="aff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
    <w:name w:val="Электронная подпись Знак"/>
    <w:basedOn w:val="af4"/>
    <w:link w:val="affffffffffe"/>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0">
    <w:name w:val="Гипертекстовая ссылка"/>
    <w:uiPriority w:val="99"/>
    <w:rsid w:val="00EC3D1F"/>
    <w:rPr>
      <w:b/>
      <w:bCs/>
      <w:color w:val="008000"/>
      <w:sz w:val="20"/>
      <w:szCs w:val="20"/>
      <w:u w:val="single"/>
    </w:rPr>
  </w:style>
  <w:style w:type="character" w:customStyle="1" w:styleId="1fff0">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3"/>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1">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3"/>
    <w:next w:val="af3"/>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3"/>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2">
    <w:name w:val="Перечисление + инт"/>
    <w:basedOn w:val="af3"/>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3"/>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3"/>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3">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5"/>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4"/>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4">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3"/>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3"/>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3"/>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5">
    <w:name w:val="Основа"/>
    <w:basedOn w:val="af3"/>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2">
    <w:name w:val="Чертежный Знак"/>
    <w:link w:val="affffffff1"/>
    <w:rsid w:val="00EC3D1F"/>
    <w:rPr>
      <w:rFonts w:ascii="ISOCPEUR" w:eastAsia="Times New Roman" w:hAnsi="ISOCPEUR" w:cs="Times New Roman"/>
      <w:i/>
      <w:sz w:val="28"/>
      <w:szCs w:val="20"/>
      <w:lang w:val="uk-UA" w:eastAsia="ru-RU"/>
    </w:rPr>
  </w:style>
  <w:style w:type="paragraph" w:customStyle="1" w:styleId="IG">
    <w:name w:val="Обычный_IG"/>
    <w:basedOn w:val="af3"/>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1">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6">
    <w:name w:val="Красная строка моя"/>
    <w:basedOn w:val="af3"/>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7">
    <w:name w:val="Нормальный"/>
    <w:basedOn w:val="af3"/>
    <w:link w:val="afffffffffff8"/>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3"/>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3"/>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3"/>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9"/>
    <w:rsid w:val="00EC3D1F"/>
    <w:pPr>
      <w:ind w:firstLine="851"/>
    </w:pPr>
    <w:rPr>
      <w:sz w:val="24"/>
      <w:lang w:val="en-US"/>
    </w:rPr>
  </w:style>
  <w:style w:type="paragraph" w:customStyle="1" w:styleId="afffffffffff9">
    <w:name w:val="Таблрис"/>
    <w:basedOn w:val="af3"/>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9"/>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3"/>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2">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1"/>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3"/>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3"/>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3"/>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3"/>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3"/>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3"/>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a">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3"/>
    <w:rsid w:val="001F49FC"/>
    <w:pPr>
      <w:ind w:left="720"/>
      <w:contextualSpacing/>
    </w:pPr>
    <w:rPr>
      <w:rFonts w:ascii="Calibri" w:eastAsia="Times New Roman" w:hAnsi="Calibri" w:cs="Times New Roman"/>
    </w:rPr>
  </w:style>
  <w:style w:type="paragraph" w:customStyle="1" w:styleId="western">
    <w:name w:val="western"/>
    <w:basedOn w:val="af3"/>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3"/>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3"/>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3"/>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3"/>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3"/>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3"/>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3"/>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3"/>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3"/>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3"/>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3"/>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3"/>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3"/>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3"/>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3"/>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3"/>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3"/>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5"/>
    <w:next w:val="aff4"/>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5"/>
    <w:next w:val="aff4"/>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5"/>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5"/>
    <w:next w:val="aff4"/>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5"/>
    <w:next w:val="aff4"/>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5"/>
    <w:next w:val="aff4"/>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5"/>
    <w:next w:val="aff4"/>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5"/>
    <w:next w:val="aff4"/>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6"/>
    <w:uiPriority w:val="99"/>
    <w:semiHidden/>
    <w:unhideWhenUsed/>
    <w:rsid w:val="00D335DA"/>
  </w:style>
  <w:style w:type="table" w:customStyle="1" w:styleId="151">
    <w:name w:val="Сетка таблицы1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6"/>
    <w:semiHidden/>
    <w:unhideWhenUsed/>
    <w:rsid w:val="00D335DA"/>
  </w:style>
  <w:style w:type="table" w:customStyle="1" w:styleId="160">
    <w:name w:val="Стиль таблицы16"/>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6"/>
    <w:uiPriority w:val="99"/>
    <w:semiHidden/>
    <w:unhideWhenUsed/>
    <w:rsid w:val="00D335DA"/>
  </w:style>
  <w:style w:type="table" w:customStyle="1" w:styleId="750">
    <w:name w:val="Сетка таблицы75"/>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6"/>
    <w:semiHidden/>
    <w:unhideWhenUsed/>
    <w:rsid w:val="00D335DA"/>
  </w:style>
  <w:style w:type="table" w:customStyle="1" w:styleId="1240">
    <w:name w:val="Стиль таблицы12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6"/>
    <w:uiPriority w:val="99"/>
    <w:semiHidden/>
    <w:unhideWhenUsed/>
    <w:rsid w:val="00D335DA"/>
  </w:style>
  <w:style w:type="table" w:customStyle="1" w:styleId="820">
    <w:name w:val="Сетка таблицы8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6"/>
    <w:uiPriority w:val="99"/>
    <w:semiHidden/>
    <w:unhideWhenUsed/>
    <w:rsid w:val="00D335DA"/>
  </w:style>
  <w:style w:type="table" w:customStyle="1" w:styleId="1320">
    <w:name w:val="Стиль таблицы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6"/>
    <w:uiPriority w:val="99"/>
    <w:semiHidden/>
    <w:unhideWhenUsed/>
    <w:rsid w:val="00D335DA"/>
  </w:style>
  <w:style w:type="table" w:customStyle="1" w:styleId="722">
    <w:name w:val="Сетка таблицы72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6"/>
    <w:semiHidden/>
    <w:unhideWhenUsed/>
    <w:rsid w:val="00D335DA"/>
  </w:style>
  <w:style w:type="table" w:customStyle="1" w:styleId="12120">
    <w:name w:val="Стиль таблицы12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6"/>
    <w:uiPriority w:val="99"/>
    <w:semiHidden/>
    <w:unhideWhenUsed/>
    <w:rsid w:val="00D335DA"/>
  </w:style>
  <w:style w:type="numbering" w:customStyle="1" w:styleId="12111">
    <w:name w:val="Нет списка1211"/>
    <w:next w:val="af6"/>
    <w:semiHidden/>
    <w:unhideWhenUsed/>
    <w:rsid w:val="00D335DA"/>
  </w:style>
  <w:style w:type="table" w:customStyle="1" w:styleId="7171711">
    <w:name w:val="Сетка таблицы71717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6"/>
    <w:uiPriority w:val="99"/>
    <w:semiHidden/>
    <w:unhideWhenUsed/>
    <w:rsid w:val="00D335DA"/>
  </w:style>
  <w:style w:type="numbering" w:customStyle="1" w:styleId="111112">
    <w:name w:val="Нет списка11111"/>
    <w:next w:val="af6"/>
    <w:semiHidden/>
    <w:unhideWhenUsed/>
    <w:rsid w:val="00D335DA"/>
  </w:style>
  <w:style w:type="numbering" w:customStyle="1" w:styleId="423">
    <w:name w:val="Нет списка42"/>
    <w:next w:val="af6"/>
    <w:uiPriority w:val="99"/>
    <w:semiHidden/>
    <w:unhideWhenUsed/>
    <w:rsid w:val="00D335DA"/>
  </w:style>
  <w:style w:type="table" w:customStyle="1" w:styleId="920">
    <w:name w:val="Сетка таблицы9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6"/>
    <w:semiHidden/>
    <w:unhideWhenUsed/>
    <w:rsid w:val="00D335DA"/>
  </w:style>
  <w:style w:type="table" w:customStyle="1" w:styleId="1420">
    <w:name w:val="Стиль таблицы14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6"/>
    <w:uiPriority w:val="99"/>
    <w:semiHidden/>
    <w:unhideWhenUsed/>
    <w:rsid w:val="00D335DA"/>
  </w:style>
  <w:style w:type="table" w:customStyle="1" w:styleId="732">
    <w:name w:val="Сетка таблицы732"/>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6"/>
    <w:semiHidden/>
    <w:unhideWhenUsed/>
    <w:rsid w:val="00D335DA"/>
  </w:style>
  <w:style w:type="table" w:customStyle="1" w:styleId="12220">
    <w:name w:val="Стиль таблицы12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6"/>
    <w:uiPriority w:val="99"/>
    <w:semiHidden/>
    <w:unhideWhenUsed/>
    <w:rsid w:val="00D335DA"/>
  </w:style>
  <w:style w:type="table" w:customStyle="1" w:styleId="1010">
    <w:name w:val="Сетка таблицы10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6"/>
    <w:uiPriority w:val="99"/>
    <w:semiHidden/>
    <w:unhideWhenUsed/>
    <w:rsid w:val="00D335DA"/>
  </w:style>
  <w:style w:type="table" w:customStyle="1" w:styleId="1510">
    <w:name w:val="Стиль таблицы15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6"/>
    <w:uiPriority w:val="99"/>
    <w:semiHidden/>
    <w:unhideWhenUsed/>
    <w:rsid w:val="00D335DA"/>
  </w:style>
  <w:style w:type="table" w:customStyle="1" w:styleId="741">
    <w:name w:val="Сетка таблицы74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6"/>
    <w:semiHidden/>
    <w:unhideWhenUsed/>
    <w:rsid w:val="00D335DA"/>
  </w:style>
  <w:style w:type="table" w:customStyle="1" w:styleId="12310">
    <w:name w:val="Стиль таблицы12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6"/>
    <w:uiPriority w:val="99"/>
    <w:semiHidden/>
    <w:unhideWhenUsed/>
    <w:rsid w:val="00D335DA"/>
  </w:style>
  <w:style w:type="table" w:customStyle="1" w:styleId="811">
    <w:name w:val="Сетка таблицы8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6"/>
    <w:semiHidden/>
    <w:unhideWhenUsed/>
    <w:rsid w:val="00D335DA"/>
  </w:style>
  <w:style w:type="table" w:customStyle="1" w:styleId="13110">
    <w:name w:val="Стиль таблицы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6"/>
    <w:uiPriority w:val="99"/>
    <w:semiHidden/>
    <w:unhideWhenUsed/>
    <w:rsid w:val="00D335DA"/>
  </w:style>
  <w:style w:type="table" w:customStyle="1" w:styleId="7211">
    <w:name w:val="Сетка таблицы72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6"/>
    <w:semiHidden/>
    <w:unhideWhenUsed/>
    <w:rsid w:val="00D335DA"/>
  </w:style>
  <w:style w:type="table" w:customStyle="1" w:styleId="121110">
    <w:name w:val="Стиль таблицы12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6"/>
    <w:uiPriority w:val="99"/>
    <w:semiHidden/>
    <w:unhideWhenUsed/>
    <w:rsid w:val="00D335DA"/>
  </w:style>
  <w:style w:type="table" w:customStyle="1" w:styleId="911">
    <w:name w:val="Сетка таблицы9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6"/>
    <w:semiHidden/>
    <w:unhideWhenUsed/>
    <w:rsid w:val="00D335DA"/>
  </w:style>
  <w:style w:type="table" w:customStyle="1" w:styleId="14110">
    <w:name w:val="Стиль таблицы14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6"/>
    <w:uiPriority w:val="99"/>
    <w:semiHidden/>
    <w:unhideWhenUsed/>
    <w:rsid w:val="00D335DA"/>
  </w:style>
  <w:style w:type="table" w:customStyle="1" w:styleId="7311">
    <w:name w:val="Сетка таблицы7311"/>
    <w:basedOn w:val="af5"/>
    <w:next w:val="aff4"/>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5"/>
    <w:next w:val="afff"/>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6"/>
    <w:semiHidden/>
    <w:unhideWhenUsed/>
    <w:rsid w:val="00D335DA"/>
  </w:style>
  <w:style w:type="table" w:customStyle="1" w:styleId="122110">
    <w:name w:val="Стиль таблицы12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5"/>
    <w:next w:val="aff4"/>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5"/>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5"/>
    <w:next w:val="aff4"/>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5"/>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5"/>
    <w:next w:val="aff4"/>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5"/>
    <w:next w:val="aff4"/>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b">
    <w:name w:val="annotation reference"/>
    <w:basedOn w:val="af4"/>
    <w:uiPriority w:val="99"/>
    <w:rsid w:val="00894124"/>
    <w:rPr>
      <w:sz w:val="16"/>
      <w:szCs w:val="16"/>
    </w:rPr>
  </w:style>
  <w:style w:type="character" w:styleId="afffffffffffc">
    <w:name w:val="Book Title"/>
    <w:basedOn w:val="af4"/>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3"/>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2">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6">
    <w:name w:val="Приложение СамНИПИ Знак"/>
    <w:link w:val="afffff5"/>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3"/>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3">
    <w:name w:val="Знак примечания1"/>
    <w:rsid w:val="00CB501D"/>
    <w:rPr>
      <w:sz w:val="16"/>
      <w:szCs w:val="16"/>
    </w:rPr>
  </w:style>
  <w:style w:type="character" w:customStyle="1" w:styleId="afffffffffffd">
    <w:name w:val="Символ сноски"/>
    <w:rsid w:val="00CB501D"/>
    <w:rPr>
      <w:vertAlign w:val="superscript"/>
    </w:rPr>
  </w:style>
  <w:style w:type="paragraph" w:customStyle="1" w:styleId="1fff4">
    <w:name w:val="Название объекта1"/>
    <w:basedOn w:val="af3"/>
    <w:next w:val="af3"/>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5">
    <w:name w:val="Текст примечания1"/>
    <w:basedOn w:val="af3"/>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3"/>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3"/>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3"/>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e">
    <w:name w:val="Текст таблицы"/>
    <w:basedOn w:val="aff9"/>
    <w:qFormat/>
    <w:rsid w:val="00CB501D"/>
    <w:pPr>
      <w:spacing w:after="120"/>
      <w:jc w:val="left"/>
    </w:pPr>
    <w:rPr>
      <w:iCs/>
      <w:sz w:val="22"/>
      <w:szCs w:val="24"/>
      <w:lang w:eastAsia="ar-SA"/>
    </w:rPr>
  </w:style>
  <w:style w:type="paragraph" w:customStyle="1" w:styleId="affffffffffff">
    <w:name w:val="Основной список"/>
    <w:basedOn w:val="aff9"/>
    <w:rsid w:val="00CB501D"/>
    <w:pPr>
      <w:tabs>
        <w:tab w:val="left" w:pos="1134"/>
        <w:tab w:val="num" w:pos="1276"/>
      </w:tabs>
      <w:spacing w:after="120"/>
      <w:ind w:firstLine="709"/>
    </w:pPr>
    <w:rPr>
      <w:sz w:val="22"/>
      <w:szCs w:val="24"/>
      <w:lang w:eastAsia="ar-SA"/>
    </w:rPr>
  </w:style>
  <w:style w:type="paragraph" w:customStyle="1" w:styleId="H3">
    <w:name w:val="H3"/>
    <w:basedOn w:val="af3"/>
    <w:next w:val="af3"/>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0">
    <w:name w:val="База заголовка"/>
    <w:basedOn w:val="af3"/>
    <w:next w:val="aff9"/>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5"/>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9"/>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1">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2">
    <w:name w:val="Без висячих строк"/>
    <w:basedOn w:val="af3"/>
    <w:next w:val="af3"/>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3"/>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3"/>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3">
    <w:name w:val="Литературный источник"/>
    <w:basedOn w:val="af3"/>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4">
    <w:name w:val="Без красной строки"/>
    <w:basedOn w:val="af3"/>
    <w:next w:val="af3"/>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6">
    <w:name w:val="Название 1"/>
    <w:basedOn w:val="afff3"/>
    <w:next w:val="affffffffffff2"/>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6"/>
    <w:next w:val="affffffffffff2"/>
    <w:rsid w:val="00CB501D"/>
    <w:pPr>
      <w:pageBreakBefore w:val="0"/>
      <w:spacing w:before="622" w:after="311"/>
      <w:outlineLvl w:val="1"/>
    </w:pPr>
    <w:rPr>
      <w:spacing w:val="0"/>
      <w:sz w:val="32"/>
    </w:rPr>
  </w:style>
  <w:style w:type="paragraph" w:customStyle="1" w:styleId="3fd">
    <w:name w:val="Название 3"/>
    <w:basedOn w:val="2ffc"/>
    <w:next w:val="affffffffffff2"/>
    <w:rsid w:val="00CB501D"/>
    <w:pPr>
      <w:outlineLvl w:val="2"/>
    </w:pPr>
    <w:rPr>
      <w:caps w:val="0"/>
    </w:rPr>
  </w:style>
  <w:style w:type="paragraph" w:customStyle="1" w:styleId="4f6">
    <w:name w:val="Название 4"/>
    <w:basedOn w:val="3fd"/>
    <w:next w:val="affffffffffff2"/>
    <w:rsid w:val="00CB501D"/>
    <w:pPr>
      <w:outlineLvl w:val="3"/>
    </w:pPr>
    <w:rPr>
      <w:sz w:val="28"/>
    </w:rPr>
  </w:style>
  <w:style w:type="paragraph" w:customStyle="1" w:styleId="5f1">
    <w:name w:val="Название 5"/>
    <w:basedOn w:val="4f6"/>
    <w:next w:val="affffffffffff2"/>
    <w:rsid w:val="00CB501D"/>
    <w:pPr>
      <w:spacing w:before="0" w:after="0"/>
      <w:ind w:left="0" w:right="0"/>
      <w:outlineLvl w:val="9"/>
    </w:pPr>
    <w:rPr>
      <w:rFonts w:ascii="Arial" w:hAnsi="Arial"/>
      <w:b w:val="0"/>
      <w:sz w:val="22"/>
    </w:rPr>
  </w:style>
  <w:style w:type="paragraph" w:customStyle="1" w:styleId="affffffffffff5">
    <w:name w:val="Формула"/>
    <w:basedOn w:val="af3"/>
    <w:next w:val="affffffffffff4"/>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6">
    <w:name w:val="Абзац с красной строки"/>
    <w:basedOn w:val="af3"/>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7">
    <w:name w:val="Список1"/>
    <w:basedOn w:val="af3"/>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3"/>
    <w:next w:val="af3"/>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3"/>
    <w:next w:val="af3"/>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3"/>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8">
    <w:name w:val="Маркированный список 1"/>
    <w:basedOn w:val="af3"/>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7">
    <w:name w:val="Маркированный список с отступом"/>
    <w:basedOn w:val="af3"/>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8">
    <w:name w:val="Нумерованный список с отступом"/>
    <w:basedOn w:val="af3"/>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9">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5"/>
    <w:next w:val="aff4"/>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5"/>
    <w:next w:val="aff4"/>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5"/>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5"/>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5"/>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5"/>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5"/>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a">
    <w:name w:val="Заголовок раздела НЕФТЕТЕХПРОЕКТ"/>
    <w:basedOn w:val="15"/>
    <w:next w:val="af3"/>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
    <w:name w:val="Библиография НЕФТЕТЕХПРОЕКТ"/>
    <w:basedOn w:val="af3"/>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b">
    <w:name w:val="Заголовки столбцов"/>
    <w:basedOn w:val="af3"/>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c">
    <w:name w:val="Основная надпись"/>
    <w:basedOn w:val="af3"/>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d">
    <w:name w:val="Стиль По центру"/>
    <w:basedOn w:val="af3"/>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e">
    <w:name w:val="Шапка таблицы"/>
    <w:basedOn w:val="afffffffffffff"/>
    <w:next w:val="af3"/>
    <w:qFormat/>
    <w:rsid w:val="00A5071E"/>
    <w:pPr>
      <w:jc w:val="center"/>
    </w:pPr>
  </w:style>
  <w:style w:type="paragraph" w:customStyle="1" w:styleId="afffffffffffff">
    <w:name w:val="Текст в таблице+"/>
    <w:basedOn w:val="af3"/>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0">
    <w:name w:val="Таблица"/>
    <w:basedOn w:val="afffffffffffff"/>
    <w:next w:val="af3"/>
    <w:link w:val="afffffffffffff1"/>
    <w:qFormat/>
    <w:rsid w:val="00A5071E"/>
  </w:style>
  <w:style w:type="paragraph" w:customStyle="1" w:styleId="afffffffffffff2">
    <w:name w:val="Название Рисунка"/>
    <w:basedOn w:val="af3"/>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3">
    <w:name w:val="надстрочный"/>
    <w:rsid w:val="00A5071E"/>
    <w:rPr>
      <w:rFonts w:ascii="Times New Roman" w:hAnsi="Times New Roman"/>
      <w:i/>
      <w:iCs/>
      <w:sz w:val="24"/>
    </w:rPr>
  </w:style>
  <w:style w:type="paragraph" w:customStyle="1" w:styleId="afffffffffffff4">
    <w:name w:val="Название Рисунка НЕФТЕТЕХПРОЕКТ"/>
    <w:basedOn w:val="af3"/>
    <w:next w:val="af3"/>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5">
    <w:name w:val="Название Таблицы НЕФТЕТЕХПРОЕКТ"/>
    <w:basedOn w:val="af3"/>
    <w:next w:val="af3"/>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Состав проекта"/>
    <w:basedOn w:val="affffffffffffe"/>
    <w:rsid w:val="00A5071E"/>
    <w:pPr>
      <w:ind w:left="-113" w:right="-113"/>
    </w:pPr>
    <w:rPr>
      <w:sz w:val="22"/>
    </w:rPr>
  </w:style>
  <w:style w:type="paragraph" w:customStyle="1" w:styleId="a7">
    <w:name w:val="Нумерованный НЕФТЕТЕХПРОЕКТ"/>
    <w:basedOn w:val="af3"/>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7">
    <w:name w:val="Название Таблицы"/>
    <w:basedOn w:val="af3"/>
    <w:link w:val="afffffffffffff8"/>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9">
    <w:name w:val="По ширине"/>
    <w:basedOn w:val="af3"/>
    <w:link w:val="afffffffffffffa"/>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1">
    <w:name w:val="Текст1 Знак"/>
    <w:link w:val="1ff0"/>
    <w:rsid w:val="00A5071E"/>
    <w:rPr>
      <w:rFonts w:ascii="Courier New" w:eastAsia="Times New Roman" w:hAnsi="Courier New" w:cs="Courier New"/>
      <w:sz w:val="20"/>
      <w:szCs w:val="20"/>
      <w:lang w:eastAsia="ar-SA"/>
    </w:rPr>
  </w:style>
  <w:style w:type="numbering" w:customStyle="1" w:styleId="afffffffffffffb">
    <w:name w:val="нумерованный"/>
    <w:rsid w:val="00A5071E"/>
  </w:style>
  <w:style w:type="paragraph" w:customStyle="1" w:styleId="afffffffffffffc">
    <w:name w:val="По центру"/>
    <w:basedOn w:val="af3"/>
    <w:next w:val="af3"/>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d">
    <w:name w:val="Аннотация"/>
    <w:aliases w:val="состав проекта НЕФТЕТЕХПРОЕКТ,НТП- Введение,Приложения"/>
    <w:basedOn w:val="affffffffffffa"/>
    <w:next w:val="af3"/>
    <w:rsid w:val="00A5071E"/>
    <w:pPr>
      <w:ind w:firstLine="0"/>
      <w:jc w:val="center"/>
    </w:pPr>
  </w:style>
  <w:style w:type="paragraph" w:customStyle="1" w:styleId="afffffffffffffe">
    <w:name w:val="По центру НЕФТЕТЕХПРОЕКТ"/>
    <w:basedOn w:val="af3"/>
    <w:next w:val="affffa"/>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
    <w:name w:val="По ширине НЕФТЕТЕХПРОЕКТ"/>
    <w:basedOn w:val="af3"/>
    <w:link w:val="affffffffffffff0"/>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1">
    <w:name w:val="Подзаголовок НЕФТЕТЕХПРОЕКТ"/>
    <w:basedOn w:val="25"/>
    <w:next w:val="affffffffffffff"/>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2">
    <w:name w:val="Подписи"/>
    <w:basedOn w:val="af3"/>
    <w:next w:val="af3"/>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3">
    <w:name w:val="Приложение НЕФТЕТЕХПРОЕКТ"/>
    <w:basedOn w:val="15"/>
    <w:next w:val="af3"/>
    <w:link w:val="affffffffffffff4"/>
    <w:rsid w:val="00A5071E"/>
    <w:pPr>
      <w:pageBreakBefore/>
      <w:suppressAutoHyphens/>
    </w:pPr>
    <w:rPr>
      <w:color w:val="000000"/>
      <w:w w:val="0"/>
      <w:sz w:val="32"/>
      <w:szCs w:val="32"/>
      <w:lang w:val="x-none" w:eastAsia="en-US" w:bidi="en-US"/>
    </w:rPr>
  </w:style>
  <w:style w:type="paragraph" w:customStyle="1" w:styleId="affffffffffffff5">
    <w:name w:val="Примечание НЕФТЕТЕХПРОЕКТ"/>
    <w:basedOn w:val="af3"/>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6">
    <w:name w:val="Рисунок НЕФТЕТЕХПРОЕКТ"/>
    <w:basedOn w:val="af3"/>
    <w:next w:val="af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9">
    <w:name w:val="Table Grid 1"/>
    <w:basedOn w:val="af5"/>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7">
    <w:name w:val="Содержание НЕФТЕТЕХПРОЕКТ"/>
    <w:basedOn w:val="afffffffffffffd"/>
    <w:next w:val="1f6"/>
    <w:rsid w:val="00A5071E"/>
  </w:style>
  <w:style w:type="numbering" w:customStyle="1" w:styleId="affffffffffffff8">
    <w:name w:val="Стиль нумерованный"/>
    <w:rsid w:val="00A5071E"/>
  </w:style>
  <w:style w:type="paragraph" w:customStyle="1" w:styleId="affffffffffffff9">
    <w:name w:val="Таблица для сметы НЕФТЕТЕХПРОЕКТ"/>
    <w:basedOn w:val="af3"/>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a">
    <w:name w:val="Шапка таблицы НЕФТЕТЕХПРОЕКТ"/>
    <w:basedOn w:val="af3"/>
    <w:next w:val="af3"/>
    <w:link w:val="affffffffffffff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a">
    <w:name w:val="По ширине Знак"/>
    <w:link w:val="afffffffffffff9"/>
    <w:rsid w:val="00A5071E"/>
    <w:rPr>
      <w:rFonts w:ascii="Times New Roman" w:eastAsia="Times New Roman" w:hAnsi="Times New Roman" w:cs="Times New Roman"/>
      <w:sz w:val="24"/>
      <w:szCs w:val="20"/>
      <w:lang w:val="x-none" w:eastAsia="x-none"/>
    </w:rPr>
  </w:style>
  <w:style w:type="character" w:customStyle="1" w:styleId="affffffffffffff0">
    <w:name w:val="По ширине НЕФТЕТЕХПРОЕКТ Знак"/>
    <w:link w:val="affffffffffffff"/>
    <w:rsid w:val="00A5071E"/>
    <w:rPr>
      <w:rFonts w:ascii="Times New Roman" w:eastAsia="Times New Roman" w:hAnsi="Times New Roman" w:cs="Times New Roman"/>
      <w:sz w:val="24"/>
      <w:szCs w:val="20"/>
      <w:lang w:eastAsia="ru-RU"/>
    </w:rPr>
  </w:style>
  <w:style w:type="character" w:customStyle="1" w:styleId="affffffffffffff4">
    <w:name w:val="Приложение НЕФТЕТЕХПРОЕКТ Знак"/>
    <w:link w:val="affffffffffffff3"/>
    <w:rsid w:val="00A5071E"/>
    <w:rPr>
      <w:rFonts w:ascii="Times New Roman" w:eastAsia="Times New Roman" w:hAnsi="Times New Roman" w:cs="Times New Roman"/>
      <w:b/>
      <w:color w:val="000000"/>
      <w:w w:val="0"/>
      <w:sz w:val="32"/>
      <w:szCs w:val="32"/>
      <w:lang w:val="x-none" w:bidi="en-US"/>
    </w:rPr>
  </w:style>
  <w:style w:type="paragraph" w:customStyle="1" w:styleId="affffffffffffffc">
    <w:name w:val="Основная НД"/>
    <w:basedOn w:val="af3"/>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6"/>
    <w:next w:val="111111"/>
    <w:rsid w:val="00A5071E"/>
    <w:pPr>
      <w:numPr>
        <w:numId w:val="35"/>
      </w:numPr>
    </w:pPr>
  </w:style>
  <w:style w:type="numbering" w:customStyle="1" w:styleId="1fffa">
    <w:name w:val="нумерованный1"/>
    <w:rsid w:val="00A5071E"/>
  </w:style>
  <w:style w:type="numbering" w:customStyle="1" w:styleId="1fffb">
    <w:name w:val="Стиль нумерованный1"/>
    <w:rsid w:val="00A5071E"/>
  </w:style>
  <w:style w:type="paragraph" w:customStyle="1" w:styleId="affffffffffffffd">
    <w:name w:val="Стиль_осн_текста"/>
    <w:basedOn w:val="af3"/>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e">
    <w:name w:val="Основной текст СамНИПИ Знак Знак"/>
    <w:rsid w:val="00A5071E"/>
    <w:rPr>
      <w:rFonts w:ascii="Arial" w:hAnsi="Arial"/>
      <w:bCs/>
      <w:lang w:val="ru-RU" w:eastAsia="ru-RU" w:bidi="ar-SA"/>
    </w:rPr>
  </w:style>
  <w:style w:type="character" w:customStyle="1" w:styleId="afffffffffffffff">
    <w:name w:val="Таблица_Строка Знак Знак"/>
    <w:rsid w:val="00A5071E"/>
    <w:rPr>
      <w:rFonts w:ascii="Arial" w:hAnsi="Arial"/>
      <w:szCs w:val="24"/>
    </w:rPr>
  </w:style>
  <w:style w:type="character" w:customStyle="1" w:styleId="1fffc">
    <w:name w:val="Основной текст СамНИПИ Знак1 Знак"/>
    <w:rsid w:val="00A5071E"/>
    <w:rPr>
      <w:rFonts w:ascii="Arial" w:hAnsi="Arial"/>
      <w:bCs/>
      <w:lang w:val="ru-RU" w:eastAsia="ru-RU" w:bidi="ar-SA"/>
    </w:rPr>
  </w:style>
  <w:style w:type="paragraph" w:customStyle="1" w:styleId="afffffffffffffff0">
    <w:name w:val="Основной текст таблицы"/>
    <w:basedOn w:val="aff9"/>
    <w:next w:val="aff9"/>
    <w:rsid w:val="00A5071E"/>
    <w:pPr>
      <w:overflowPunct w:val="0"/>
      <w:autoSpaceDE w:val="0"/>
      <w:autoSpaceDN w:val="0"/>
      <w:adjustRightInd w:val="0"/>
      <w:spacing w:before="40" w:after="40"/>
      <w:ind w:right="113"/>
      <w:jc w:val="center"/>
    </w:pPr>
    <w:rPr>
      <w:sz w:val="26"/>
    </w:rPr>
  </w:style>
  <w:style w:type="paragraph" w:customStyle="1" w:styleId="afffffffffffffff1">
    <w:name w:val="Рисунок"/>
    <w:basedOn w:val="af3"/>
    <w:next w:val="af3"/>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2">
    <w:name w:val="специальный"/>
    <w:basedOn w:val="af3"/>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d">
    <w:name w:val="Текст выноски1"/>
    <w:basedOn w:val="af3"/>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
    <w:name w:val="Назв после табл Знак"/>
    <w:link w:val="affffffffe"/>
    <w:rsid w:val="00A5071E"/>
    <w:rPr>
      <w:rFonts w:ascii="Times New Roman" w:eastAsia="Times New Roman" w:hAnsi="Times New Roman" w:cs="Times New Roman"/>
      <w:kern w:val="1"/>
      <w:sz w:val="28"/>
      <w:szCs w:val="20"/>
      <w:lang w:eastAsia="ar-SA"/>
    </w:rPr>
  </w:style>
  <w:style w:type="character" w:customStyle="1" w:styleId="afffffffffff8">
    <w:name w:val="Нормальный Знак"/>
    <w:link w:val="afffffffffff7"/>
    <w:rsid w:val="00A5071E"/>
    <w:rPr>
      <w:rFonts w:ascii="Times New Roman" w:eastAsia="Calibri" w:hAnsi="Times New Roman" w:cs="Times New Roman"/>
      <w:sz w:val="24"/>
    </w:rPr>
  </w:style>
  <w:style w:type="paragraph" w:customStyle="1" w:styleId="afffffffffffffff3">
    <w:name w:val="Оглавление"/>
    <w:basedOn w:val="1f6"/>
    <w:next w:val="af3"/>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4">
    <w:name w:val="Таблица ЭО"/>
    <w:basedOn w:val="af3"/>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3"/>
    <w:next w:val="af3"/>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4"/>
    <w:link w:val="z-"/>
    <w:rsid w:val="00A5071E"/>
    <w:rPr>
      <w:rFonts w:ascii="Arial" w:eastAsia="Arial Unicode MS" w:hAnsi="Arial" w:cs="Times New Roman"/>
      <w:vanish/>
      <w:sz w:val="16"/>
      <w:szCs w:val="16"/>
      <w:lang w:val="x-none"/>
    </w:rPr>
  </w:style>
  <w:style w:type="paragraph" w:styleId="z-1">
    <w:name w:val="HTML Bottom of Form"/>
    <w:basedOn w:val="af3"/>
    <w:next w:val="af3"/>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4"/>
    <w:link w:val="z-1"/>
    <w:rsid w:val="00A5071E"/>
    <w:rPr>
      <w:rFonts w:ascii="Arial" w:eastAsia="Arial Unicode MS" w:hAnsi="Arial" w:cs="Times New Roman"/>
      <w:vanish/>
      <w:sz w:val="16"/>
      <w:szCs w:val="16"/>
      <w:lang w:val="x-none"/>
    </w:rPr>
  </w:style>
  <w:style w:type="table" w:styleId="-12">
    <w:name w:val="Table Web 1"/>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5"/>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8">
    <w:name w:val="ЗАГОЛОВОК"/>
    <w:basedOn w:val="15"/>
    <w:next w:val="af3"/>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9">
    <w:name w:val="Table Elegant"/>
    <w:basedOn w:val="af5"/>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3"/>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3"/>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5"/>
    <w:next w:val="af3"/>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3"/>
    <w:next w:val="af3"/>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3"/>
    <w:next w:val="af3"/>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3"/>
    <w:next w:val="af3"/>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3"/>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3"/>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3"/>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3"/>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3"/>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3"/>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3"/>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3"/>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9"/>
    <w:next w:val="af3"/>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3"/>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3"/>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3"/>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3"/>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3"/>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5"/>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5"/>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a">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b">
    <w:name w:val="Обычный текст"/>
    <w:basedOn w:val="af3"/>
    <w:link w:val="af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c">
    <w:name w:val="Обычный текст Знак"/>
    <w:link w:val="afffffffffffffffb"/>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d">
    <w:name w:val="подзаголовок в таблице"/>
    <w:basedOn w:val="af3"/>
    <w:next w:val="af3"/>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e">
    <w:name w:val="табл_заголовок Знак Знак Знак Знак"/>
    <w:link w:val="affffffffffffffff"/>
    <w:locked/>
    <w:rsid w:val="00A5071E"/>
    <w:rPr>
      <w:noProof/>
      <w:sz w:val="24"/>
      <w:lang w:eastAsia="ru-RU"/>
    </w:rPr>
  </w:style>
  <w:style w:type="paragraph" w:customStyle="1" w:styleId="affffffffffffffff">
    <w:name w:val="табл_заголовок Знак Знак Знак"/>
    <w:link w:val="afffffffffffffffe"/>
    <w:rsid w:val="00A5071E"/>
    <w:pPr>
      <w:keepNext/>
      <w:keepLines/>
      <w:spacing w:after="0" w:line="240" w:lineRule="auto"/>
      <w:jc w:val="center"/>
    </w:pPr>
    <w:rPr>
      <w:noProof/>
      <w:sz w:val="24"/>
      <w:lang w:eastAsia="ru-RU"/>
    </w:rPr>
  </w:style>
  <w:style w:type="character" w:customStyle="1" w:styleId="affffffffffffffff0">
    <w:name w:val="табл_строка Знак Знак Знак"/>
    <w:link w:val="affffffffffffffff1"/>
    <w:locked/>
    <w:rsid w:val="00A5071E"/>
    <w:rPr>
      <w:sz w:val="24"/>
    </w:rPr>
  </w:style>
  <w:style w:type="paragraph" w:customStyle="1" w:styleId="affffffffffffffff1">
    <w:name w:val="табл_строка Знак Знак"/>
    <w:basedOn w:val="aff9"/>
    <w:link w:val="af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e">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2">
    <w:name w:val="Название НЕФТЕТЕХПРОЕКТ"/>
    <w:basedOn w:val="af3"/>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
    <w:name w:val="Заголовок 1 для ПП"/>
    <w:next w:val="af3"/>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6"/>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3"/>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0">
    <w:name w:val="Изысканная таблица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3"/>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6"/>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5"/>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5"/>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5"/>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5"/>
    <w:next w:val="af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5"/>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5"/>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6"/>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9"/>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3"/>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6"/>
    <w:uiPriority w:val="99"/>
    <w:semiHidden/>
    <w:unhideWhenUsed/>
    <w:rsid w:val="00DB609C"/>
  </w:style>
  <w:style w:type="character" w:customStyle="1" w:styleId="affffffffffffffff3">
    <w:name w:val="Приложение Знак"/>
    <w:rsid w:val="00FF0DF5"/>
    <w:rPr>
      <w:rFonts w:ascii="Arial" w:hAnsi="Arial"/>
      <w:kern w:val="28"/>
      <w:sz w:val="28"/>
      <w:lang w:val="en-US"/>
    </w:rPr>
  </w:style>
  <w:style w:type="character" w:customStyle="1" w:styleId="affffffffffffffff4">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3"/>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3"/>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3"/>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a">
    <w:name w:val="рисунок"/>
    <w:basedOn w:val="af3"/>
    <w:link w:val="affffffffffffffff5"/>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3"/>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6">
    <w:name w:val="Основной текст СамНИПИ Знак Знак Знак"/>
    <w:rsid w:val="00FF0DF5"/>
    <w:rPr>
      <w:rFonts w:ascii="Arial" w:hAnsi="Arial"/>
      <w:bCs/>
    </w:rPr>
  </w:style>
  <w:style w:type="paragraph" w:customStyle="1" w:styleId="affffffffffffffff7">
    <w:name w:val="Таблица_Шапка_СамНИПИ Знак Знак"/>
    <w:link w:val="af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8">
    <w:name w:val="Таблица_Шапка_СамНИПИ Знак Знак Знак"/>
    <w:link w:val="affffffffffffffff7"/>
    <w:rsid w:val="00FF0DF5"/>
    <w:rPr>
      <w:rFonts w:ascii="Arial" w:eastAsia="Times New Roman" w:hAnsi="Arial" w:cs="Times New Roman"/>
      <w:b/>
      <w:snapToGrid w:val="0"/>
      <w:sz w:val="20"/>
      <w:szCs w:val="20"/>
      <w:lang w:eastAsia="ru-RU"/>
    </w:rPr>
  </w:style>
  <w:style w:type="character" w:customStyle="1" w:styleId="1f7">
    <w:name w:val="Оглавление 1 Знак"/>
    <w:link w:val="1f6"/>
    <w:uiPriority w:val="39"/>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3"/>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6"/>
    <w:next w:val="111111"/>
    <w:unhideWhenUsed/>
    <w:rsid w:val="00FF0DF5"/>
    <w:pPr>
      <w:numPr>
        <w:numId w:val="34"/>
      </w:numPr>
    </w:pPr>
  </w:style>
  <w:style w:type="numbering" w:customStyle="1" w:styleId="11111131">
    <w:name w:val="1 / 1.1 / 1.1.131"/>
    <w:basedOn w:val="af6"/>
    <w:next w:val="111111"/>
    <w:unhideWhenUsed/>
    <w:rsid w:val="00FF0DF5"/>
  </w:style>
  <w:style w:type="numbering" w:customStyle="1" w:styleId="11111132">
    <w:name w:val="1 / 1.1 / 1.1.132"/>
    <w:basedOn w:val="af6"/>
    <w:next w:val="111111"/>
    <w:unhideWhenUsed/>
    <w:rsid w:val="00FF0DF5"/>
  </w:style>
  <w:style w:type="numbering" w:customStyle="1" w:styleId="11111133">
    <w:name w:val="1 / 1.1 / 1.1.133"/>
    <w:basedOn w:val="af6"/>
    <w:next w:val="111111"/>
    <w:unhideWhenUsed/>
    <w:rsid w:val="00FF0DF5"/>
  </w:style>
  <w:style w:type="numbering" w:customStyle="1" w:styleId="11111134">
    <w:name w:val="1 / 1.1 / 1.1.134"/>
    <w:basedOn w:val="af6"/>
    <w:next w:val="111111"/>
    <w:unhideWhenUsed/>
    <w:rsid w:val="00FF0DF5"/>
  </w:style>
  <w:style w:type="numbering" w:customStyle="1" w:styleId="11111135">
    <w:name w:val="1 / 1.1 / 1.1.135"/>
    <w:basedOn w:val="af6"/>
    <w:next w:val="111111"/>
    <w:unhideWhenUsed/>
    <w:rsid w:val="00FF0DF5"/>
  </w:style>
  <w:style w:type="numbering" w:customStyle="1" w:styleId="11111136">
    <w:name w:val="1 / 1.1 / 1.1.136"/>
    <w:basedOn w:val="af6"/>
    <w:next w:val="111111"/>
    <w:unhideWhenUsed/>
    <w:rsid w:val="00FF0DF5"/>
  </w:style>
  <w:style w:type="numbering" w:customStyle="1" w:styleId="1111111211">
    <w:name w:val="1 / 1.1 / 1.1.11211"/>
    <w:rsid w:val="00FF0DF5"/>
    <w:pPr>
      <w:numPr>
        <w:numId w:val="36"/>
      </w:numPr>
    </w:pPr>
  </w:style>
  <w:style w:type="paragraph" w:customStyle="1" w:styleId="ac">
    <w:name w:val="список вывод"/>
    <w:basedOn w:val="af3"/>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6"/>
    <w:next w:val="111111"/>
    <w:rsid w:val="00FF0DF5"/>
    <w:pPr>
      <w:numPr>
        <w:numId w:val="38"/>
      </w:numPr>
    </w:pPr>
  </w:style>
  <w:style w:type="character" w:customStyle="1" w:styleId="1ffff1">
    <w:name w:val="Приложение СамНИПИ Знак1"/>
    <w:rsid w:val="00FF0DF5"/>
    <w:rPr>
      <w:rFonts w:ascii="Arial" w:hAnsi="Arial"/>
      <w:b/>
      <w:sz w:val="28"/>
    </w:rPr>
  </w:style>
  <w:style w:type="paragraph" w:customStyle="1" w:styleId="777">
    <w:name w:val="777"/>
    <w:basedOn w:val="afffc"/>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9">
    <w:name w:val="ГОЧС Основной текст"/>
    <w:basedOn w:val="af3"/>
    <w:link w:val="af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a">
    <w:name w:val="ГОЧС Основной текст Знак"/>
    <w:link w:val="af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5"/>
    <w:next w:val="aff4"/>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3"/>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4"/>
    <w:rsid w:val="00250746"/>
    <w:rPr>
      <w:rFonts w:ascii="Times New Roman" w:hAnsi="Times New Roman" w:cs="Times New Roman"/>
      <w:b/>
      <w:bCs/>
      <w:sz w:val="22"/>
      <w:szCs w:val="22"/>
    </w:rPr>
  </w:style>
  <w:style w:type="character" w:customStyle="1" w:styleId="FontStyle83">
    <w:name w:val="Font Style83"/>
    <w:basedOn w:val="af4"/>
    <w:uiPriority w:val="99"/>
    <w:rsid w:val="00250746"/>
    <w:rPr>
      <w:rFonts w:ascii="Times New Roman" w:hAnsi="Times New Roman" w:cs="Times New Roman"/>
      <w:sz w:val="22"/>
      <w:szCs w:val="22"/>
    </w:rPr>
  </w:style>
  <w:style w:type="paragraph" w:customStyle="1" w:styleId="Style14">
    <w:name w:val="Style14"/>
    <w:basedOn w:val="af3"/>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3"/>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3"/>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3"/>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3"/>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3"/>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e">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
    <w:link w:val="afd"/>
    <w:uiPriority w:val="34"/>
    <w:qFormat/>
    <w:locked/>
    <w:rsid w:val="002A0949"/>
  </w:style>
  <w:style w:type="character" w:styleId="affffffffffffffffb">
    <w:name w:val="Placeholder Text"/>
    <w:basedOn w:val="af4"/>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4"/>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4"/>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4"/>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4"/>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4"/>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3"/>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3"/>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c">
    <w:name w:val="основной текст"/>
    <w:basedOn w:val="af3"/>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d">
    <w:name w:val="Обычный без отступа"/>
    <w:basedOn w:val="af3"/>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4"/>
    <w:rsid w:val="00BC0B71"/>
  </w:style>
  <w:style w:type="character" w:customStyle="1" w:styleId="mail-message-map-nobreak">
    <w:name w:val="mail-message-map-nobreak"/>
    <w:basedOn w:val="af4"/>
    <w:rsid w:val="00BC0B71"/>
  </w:style>
  <w:style w:type="paragraph" w:customStyle="1" w:styleId="Style8">
    <w:name w:val="Style8"/>
    <w:basedOn w:val="af3"/>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3"/>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3"/>
    <w:next w:val="aff9"/>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e">
    <w:name w:val="текст"/>
    <w:basedOn w:val="af3"/>
    <w:link w:val="afffffffffffffffff"/>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
    <w:name w:val="текст Знак"/>
    <w:basedOn w:val="af4"/>
    <w:link w:val="affffffffffffffffe"/>
    <w:rsid w:val="00DB40F4"/>
    <w:rPr>
      <w:rFonts w:ascii="Times New Roman" w:eastAsia="Times New Roman" w:hAnsi="Times New Roman" w:cs="Times New Roman"/>
      <w:sz w:val="28"/>
      <w:szCs w:val="28"/>
      <w:lang w:eastAsia="ru-RU"/>
    </w:rPr>
  </w:style>
  <w:style w:type="paragraph" w:customStyle="1" w:styleId="3ff2">
    <w:name w:val="Заголовок3"/>
    <w:basedOn w:val="af3"/>
    <w:next w:val="aff9"/>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3"/>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2">
    <w:name w:val="Абзац Знак Знак1"/>
    <w:rsid w:val="00FB51BA"/>
    <w:rPr>
      <w:rFonts w:ascii="Arial" w:hAnsi="Arial"/>
      <w:lang w:val="ru-RU" w:eastAsia="ru-RU" w:bidi="ar-SA"/>
    </w:rPr>
  </w:style>
  <w:style w:type="paragraph" w:customStyle="1" w:styleId="tablstr">
    <w:name w:val="tablstr"/>
    <w:basedOn w:val="af3"/>
    <w:rsid w:val="00FB51BA"/>
    <w:pPr>
      <w:spacing w:after="0" w:line="240" w:lineRule="auto"/>
    </w:pPr>
    <w:rPr>
      <w:rFonts w:ascii="Arial" w:eastAsia="Times New Roman" w:hAnsi="Arial" w:cs="Times New Roman"/>
      <w:sz w:val="20"/>
      <w:szCs w:val="20"/>
      <w:lang w:eastAsia="ru-RU"/>
    </w:rPr>
  </w:style>
  <w:style w:type="character" w:customStyle="1" w:styleId="afffffffffffffffff0">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3"/>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4"/>
    <w:rsid w:val="00E32A78"/>
  </w:style>
  <w:style w:type="character" w:customStyle="1" w:styleId="extended-textshort">
    <w:name w:val="extended-text__short"/>
    <w:basedOn w:val="af4"/>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3"/>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3">
    <w:name w:val="Основной текст.Абзац1"/>
    <w:basedOn w:val="af3"/>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1">
    <w:name w:val="Основной стиль Знак"/>
    <w:link w:val="afffffffffffffffff2"/>
    <w:locked/>
    <w:rsid w:val="00E32A78"/>
    <w:rPr>
      <w:rFonts w:ascii="Arial" w:hAnsi="Arial" w:cs="Arial"/>
      <w:szCs w:val="28"/>
      <w:lang w:val="x-none" w:eastAsia="x-none"/>
    </w:rPr>
  </w:style>
  <w:style w:type="paragraph" w:customStyle="1" w:styleId="afffffffffffffffff2">
    <w:name w:val="Основной стиль"/>
    <w:basedOn w:val="af3"/>
    <w:link w:val="afffffffffffffffff1"/>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5"/>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3"/>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3">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3"/>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3"/>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4">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5">
    <w:name w:val="Нормальный (таблица)"/>
    <w:basedOn w:val="af3"/>
    <w:next w:val="af3"/>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4"/>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3"/>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3"/>
    <w:next w:val="af3"/>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b">
    <w:name w:val="Шапка таблицы НЕФТЕТЕХПРОЕКТ Знак"/>
    <w:link w:val="affffffffffffffa"/>
    <w:rsid w:val="00E547EC"/>
    <w:rPr>
      <w:rFonts w:ascii="Times New Roman" w:eastAsia="Times New Roman" w:hAnsi="Times New Roman" w:cs="Times New Roman"/>
      <w:color w:val="000000"/>
      <w:szCs w:val="32"/>
      <w:lang w:eastAsia="ru-RU"/>
    </w:rPr>
  </w:style>
  <w:style w:type="paragraph" w:customStyle="1" w:styleId="afffffffffffffffff6">
    <w:name w:val="Название_станицы"/>
    <w:basedOn w:val="af3"/>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7">
    <w:name w:val="НИПИ ОНГМ"/>
    <w:link w:val="afffffffffffffffff8"/>
    <w:qFormat/>
    <w:rsid w:val="00E547EC"/>
    <w:pPr>
      <w:spacing w:after="0" w:line="360" w:lineRule="auto"/>
      <w:ind w:firstLine="709"/>
      <w:jc w:val="both"/>
    </w:pPr>
    <w:rPr>
      <w:rFonts w:ascii="ISOCPEUR" w:eastAsia="Calibri" w:hAnsi="ISOCPEUR" w:cs="Times New Roman"/>
      <w:sz w:val="24"/>
    </w:rPr>
  </w:style>
  <w:style w:type="character" w:customStyle="1" w:styleId="afffffffffffffffff8">
    <w:name w:val="НИПИ ОНГМ Знак"/>
    <w:link w:val="afffffffffffffffff7"/>
    <w:rsid w:val="00E547EC"/>
    <w:rPr>
      <w:rFonts w:ascii="ISOCPEUR" w:eastAsia="Calibri" w:hAnsi="ISOCPEUR" w:cs="Times New Roman"/>
      <w:sz w:val="24"/>
    </w:rPr>
  </w:style>
  <w:style w:type="character" w:customStyle="1" w:styleId="afffffff1">
    <w:name w:val="табл_заголовок Знак"/>
    <w:link w:val="afffffff0"/>
    <w:rsid w:val="00E82436"/>
    <w:rPr>
      <w:rFonts w:ascii="Times New Roman" w:eastAsia="Times New Roman" w:hAnsi="Times New Roman" w:cs="Times New Roman"/>
      <w:noProof/>
      <w:sz w:val="24"/>
      <w:szCs w:val="20"/>
      <w:lang w:eastAsia="ru-RU"/>
    </w:rPr>
  </w:style>
  <w:style w:type="paragraph" w:customStyle="1" w:styleId="1ffff4">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3"/>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3"/>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9">
    <w:name w:val="Подпись к таблице_"/>
    <w:link w:val="afffffffffffffffffa"/>
    <w:rsid w:val="000822A9"/>
    <w:rPr>
      <w:rFonts w:ascii="Calibri" w:eastAsia="Calibri" w:hAnsi="Calibri" w:cs="Calibri"/>
      <w:i/>
      <w:iCs/>
      <w:sz w:val="16"/>
      <w:szCs w:val="16"/>
      <w:shd w:val="clear" w:color="auto" w:fill="FFFFFF"/>
    </w:rPr>
  </w:style>
  <w:style w:type="paragraph" w:customStyle="1" w:styleId="afffffffffffffffffa">
    <w:name w:val="Подпись к таблице"/>
    <w:basedOn w:val="af3"/>
    <w:link w:val="afffffffffffffffff9"/>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3"/>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3"/>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b">
    <w:name w:val="Îáû÷íûé"/>
    <w:link w:val="afffffffffffffffffc"/>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c">
    <w:name w:val="Îáû÷íûé Знак"/>
    <w:link w:val="afffffffffffffffffb"/>
    <w:rsid w:val="000822A9"/>
    <w:rPr>
      <w:rFonts w:ascii="Times New Roman" w:eastAsia="Times New Roman" w:hAnsi="Times New Roman" w:cs="Times New Roman"/>
      <w:sz w:val="20"/>
      <w:szCs w:val="20"/>
      <w:lang w:eastAsia="ru-RU"/>
    </w:rPr>
  </w:style>
  <w:style w:type="paragraph" w:customStyle="1" w:styleId="afffffffffffffffffd">
    <w:name w:val="СТИЛЬ ПЗ"/>
    <w:basedOn w:val="af3"/>
    <w:link w:val="afffffffffffffffffe"/>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e">
    <w:name w:val="СТИЛЬ ПЗ Знак"/>
    <w:link w:val="afffffffffffffffffd"/>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
    <w:name w:val="Текст отчёта"/>
    <w:basedOn w:val="af3"/>
    <w:link w:val="affffffffffffffffff0"/>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0">
    <w:name w:val="Текст отчёта Знак"/>
    <w:link w:val="affffffffffffffffff"/>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3"/>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1">
    <w:name w:val="Текст Анкор"/>
    <w:basedOn w:val="af3"/>
    <w:link w:val="affffffffffffffffff2"/>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2">
    <w:name w:val="Текст Анкор Знак"/>
    <w:link w:val="affffffffffffffffff1"/>
    <w:uiPriority w:val="99"/>
    <w:rsid w:val="000822A9"/>
    <w:rPr>
      <w:rFonts w:ascii="Segoe UI" w:eastAsia="Calibri" w:hAnsi="Segoe UI" w:cs="Times New Roman"/>
      <w:lang w:val="x-none"/>
    </w:rPr>
  </w:style>
  <w:style w:type="paragraph" w:customStyle="1" w:styleId="14">
    <w:name w:val="Подраздел Анкор 1"/>
    <w:basedOn w:val="15"/>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4"/>
    <w:next w:val="af3"/>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4"/>
    <w:next w:val="af3"/>
    <w:uiPriority w:val="99"/>
    <w:qFormat/>
    <w:rsid w:val="000822A9"/>
    <w:pPr>
      <w:numPr>
        <w:numId w:val="0"/>
      </w:numPr>
      <w:ind w:firstLine="709"/>
    </w:pPr>
  </w:style>
  <w:style w:type="paragraph" w:customStyle="1" w:styleId="4f8">
    <w:name w:val="Подраздел Анкор 4"/>
    <w:basedOn w:val="14"/>
    <w:next w:val="af3"/>
    <w:uiPriority w:val="99"/>
    <w:qFormat/>
    <w:rsid w:val="000822A9"/>
    <w:pPr>
      <w:numPr>
        <w:numId w:val="0"/>
      </w:numPr>
      <w:tabs>
        <w:tab w:val="left" w:pos="1560"/>
      </w:tabs>
      <w:ind w:firstLine="709"/>
    </w:pPr>
  </w:style>
  <w:style w:type="paragraph" w:customStyle="1" w:styleId="5f2">
    <w:name w:val="Подраздел Анкор 5"/>
    <w:basedOn w:val="14"/>
    <w:next w:val="af3"/>
    <w:uiPriority w:val="99"/>
    <w:qFormat/>
    <w:rsid w:val="000822A9"/>
    <w:pPr>
      <w:numPr>
        <w:numId w:val="0"/>
      </w:numPr>
      <w:tabs>
        <w:tab w:val="left" w:pos="1843"/>
      </w:tabs>
      <w:ind w:firstLine="709"/>
    </w:pPr>
  </w:style>
  <w:style w:type="paragraph" w:customStyle="1" w:styleId="6f0">
    <w:name w:val="Подраздел Анкор 6"/>
    <w:basedOn w:val="14"/>
    <w:next w:val="af3"/>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3"/>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5"/>
    <w:next w:val="affffffffffffffffff1"/>
    <w:link w:val="affffffffffffffffff3"/>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3">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4">
    <w:name w:val="Текст таблица Анкор"/>
    <w:basedOn w:val="affffffffffffffffff1"/>
    <w:link w:val="affffffffffffffffff5"/>
    <w:qFormat/>
    <w:rsid w:val="000822A9"/>
    <w:pPr>
      <w:ind w:firstLine="0"/>
      <w:jc w:val="center"/>
    </w:pPr>
    <w:rPr>
      <w:noProof/>
    </w:rPr>
  </w:style>
  <w:style w:type="character" w:customStyle="1" w:styleId="affffffffffffffffff5">
    <w:name w:val="Текст таблица Анкор Знак"/>
    <w:link w:val="affffffffffffffffff4"/>
    <w:rsid w:val="000822A9"/>
    <w:rPr>
      <w:rFonts w:ascii="Segoe UI" w:eastAsia="Calibri" w:hAnsi="Segoe UI" w:cs="Times New Roman"/>
      <w:noProof/>
      <w:lang w:val="x-none"/>
    </w:rPr>
  </w:style>
  <w:style w:type="paragraph" w:customStyle="1" w:styleId="affffffffffffffffff6">
    <w:name w:val="Пункт Анкор"/>
    <w:basedOn w:val="15"/>
    <w:next w:val="affffffffffffffffff1"/>
    <w:link w:val="affffffffffffffffff7"/>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7">
    <w:name w:val="Пункт Анкор Знак"/>
    <w:link w:val="affffffffffffffffff6"/>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3"/>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4"/>
    <w:uiPriority w:val="99"/>
    <w:semiHidden/>
    <w:rsid w:val="007E675A"/>
    <w:rPr>
      <w:rFonts w:ascii="Consolas" w:hAnsi="Consolas" w:cs="Consolas"/>
      <w:sz w:val="21"/>
      <w:szCs w:val="21"/>
    </w:rPr>
  </w:style>
  <w:style w:type="paragraph" w:customStyle="1" w:styleId="135">
    <w:name w:val="Заголовок 13"/>
    <w:basedOn w:val="af3"/>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3"/>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4"/>
    <w:rsid w:val="005C5494"/>
  </w:style>
  <w:style w:type="paragraph" w:customStyle="1" w:styleId="affffffffffffffffff8">
    <w:name w:val="Стиль глав правил"/>
    <w:basedOn w:val="af3"/>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0">
    <w:name w:val="ВидыДеятельности"/>
    <w:basedOn w:val="af3"/>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3"/>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3"/>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3"/>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9">
    <w:name w:val="Стиль части"/>
    <w:basedOn w:val="15"/>
    <w:rsid w:val="006767F2"/>
    <w:pPr>
      <w:spacing w:after="60"/>
    </w:pPr>
    <w:rPr>
      <w:rFonts w:ascii="Arial" w:hAnsi="Arial"/>
      <w:kern w:val="28"/>
      <w:szCs w:val="32"/>
      <w:lang w:val="x-none" w:eastAsia="x-none"/>
    </w:rPr>
  </w:style>
  <w:style w:type="paragraph" w:styleId="affffffffffffffffffa">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b">
    <w:name w:val="Примечание"/>
    <w:basedOn w:val="af3"/>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c">
    <w:name w:val="Прижатый влево"/>
    <w:basedOn w:val="af3"/>
    <w:next w:val="af3"/>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3"/>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3"/>
    <w:next w:val="afff1"/>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5"/>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3"/>
    <w:next w:val="afff1"/>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3"/>
    <w:next w:val="afff1"/>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5">
    <w:name w:val="1"/>
    <w:basedOn w:val="af3"/>
    <w:next w:val="afff1"/>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4"/>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d">
    <w:name w:val="Участие"/>
    <w:basedOn w:val="affffff3"/>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e">
    <w:name w:val="примечание_продолжение"/>
    <w:basedOn w:val="affffffffffffffffffb"/>
    <w:next w:val="affffffd"/>
    <w:rsid w:val="006057FC"/>
    <w:pPr>
      <w:shd w:val="clear" w:color="auto" w:fill="auto"/>
      <w:tabs>
        <w:tab w:val="left" w:pos="1491"/>
      </w:tabs>
      <w:autoSpaceDE/>
      <w:autoSpaceDN/>
      <w:adjustRightInd/>
      <w:spacing w:before="0" w:after="0"/>
      <w:ind w:left="1491" w:hanging="357"/>
    </w:pPr>
  </w:style>
  <w:style w:type="paragraph" w:customStyle="1" w:styleId="afffffffffffffffffff">
    <w:name w:val="Название_страницы"/>
    <w:basedOn w:val="af3"/>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0">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1">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2">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3">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4">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5">
    <w:name w:val="том"/>
    <w:basedOn w:val="af3"/>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3"/>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6">
    <w:name w:val="Проект"/>
    <w:basedOn w:val="af3"/>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7">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8">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6">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7">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8">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9">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9">
    <w:name w:val="Таблица_шапка"/>
    <w:basedOn w:val="af3"/>
    <w:next w:val="af3"/>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a">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9"/>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b">
    <w:name w:val="Основной_штамп_изм"/>
    <w:basedOn w:val="af3"/>
    <w:link w:val="afffffffffffffffffffc"/>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c">
    <w:name w:val="Основной_штамп_изм Знак"/>
    <w:link w:val="afffffffffffffffffffb"/>
    <w:rsid w:val="006057FC"/>
    <w:rPr>
      <w:rFonts w:ascii="Times New Roman" w:eastAsia="Times New Roman" w:hAnsi="Times New Roman" w:cs="Times New Roman"/>
      <w:sz w:val="16"/>
      <w:szCs w:val="24"/>
      <w:lang w:val="x-none" w:eastAsia="x-none"/>
    </w:rPr>
  </w:style>
  <w:style w:type="paragraph" w:customStyle="1" w:styleId="afffffffffffffffffffd">
    <w:name w:val="Основной_штамп_дата"/>
    <w:basedOn w:val="af3"/>
    <w:link w:val="afffffffffffffffffffe"/>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e">
    <w:name w:val="Основной_штамп_дата Знак"/>
    <w:link w:val="afffffffffffffffffffd"/>
    <w:rsid w:val="006057FC"/>
    <w:rPr>
      <w:rFonts w:ascii="Times New Roman" w:eastAsia="Times New Roman" w:hAnsi="Times New Roman" w:cs="Times New Roman"/>
      <w:sz w:val="18"/>
      <w:szCs w:val="24"/>
      <w:lang w:val="x-none" w:eastAsia="x-none"/>
    </w:rPr>
  </w:style>
  <w:style w:type="character" w:customStyle="1" w:styleId="affffffffffffffffffff">
    <w:name w:val="Основной_штамп_копировал_формат Знак"/>
    <w:link w:val="affffffffffffffffffff0"/>
    <w:rsid w:val="006057FC"/>
    <w:rPr>
      <w:lang w:val="x-none" w:eastAsia="x-none"/>
    </w:rPr>
  </w:style>
  <w:style w:type="paragraph" w:customStyle="1" w:styleId="affffffffffffffffffff0">
    <w:name w:val="Основной_штамп_копировал_формат"/>
    <w:basedOn w:val="af3"/>
    <w:link w:val="affffffffffffffffffff"/>
    <w:rsid w:val="006057FC"/>
    <w:pPr>
      <w:spacing w:after="0" w:line="240" w:lineRule="auto"/>
      <w:jc w:val="center"/>
    </w:pPr>
    <w:rPr>
      <w:lang w:val="x-none" w:eastAsia="x-none"/>
    </w:rPr>
  </w:style>
  <w:style w:type="paragraph" w:customStyle="1" w:styleId="affffffffffffffffffff1">
    <w:name w:val="Основной_штамп_шифр"/>
    <w:basedOn w:val="af3"/>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2">
    <w:name w:val="Основной_штамп_название"/>
    <w:basedOn w:val="af3"/>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3">
    <w:name w:val="Основной_штамп_фирма"/>
    <w:basedOn w:val="af3"/>
    <w:link w:val="affffffffffffffffffff4"/>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4">
    <w:name w:val="Основной_штамп_фирма Знак"/>
    <w:link w:val="affffffffffffffffffff3"/>
    <w:rsid w:val="006057FC"/>
    <w:rPr>
      <w:rFonts w:ascii="Times New Roman" w:eastAsia="Times New Roman" w:hAnsi="Times New Roman" w:cs="Times New Roman"/>
      <w:sz w:val="20"/>
      <w:szCs w:val="24"/>
      <w:lang w:val="x-none" w:eastAsia="x-none"/>
    </w:rPr>
  </w:style>
  <w:style w:type="paragraph" w:customStyle="1" w:styleId="affffffffffffffffffff5">
    <w:name w:val="Основной_штамп_стадия_лист_листов"/>
    <w:basedOn w:val="af3"/>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6">
    <w:name w:val="Основной_штамп_номер_листов"/>
    <w:basedOn w:val="affffffffffffffffffff5"/>
    <w:rsid w:val="006057FC"/>
    <w:rPr>
      <w:sz w:val="20"/>
      <w:lang w:val="en-US"/>
    </w:rPr>
  </w:style>
  <w:style w:type="paragraph" w:customStyle="1" w:styleId="affffffffffffffffffff7">
    <w:name w:val="Основной_штамп_стадия"/>
    <w:basedOn w:val="affffffffffffffffffff5"/>
    <w:rsid w:val="006057FC"/>
  </w:style>
  <w:style w:type="paragraph" w:customStyle="1" w:styleId="affffffffffffffffffff8">
    <w:name w:val="Основной_штамп_работа_фамилии"/>
    <w:basedOn w:val="af3"/>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9">
    <w:name w:val="Основной_штамп_доп"/>
    <w:basedOn w:val="af3"/>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a">
    <w:name w:val="Основной_штамп_доп_поле_дата"/>
    <w:basedOn w:val="af3"/>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b">
    <w:name w:val="Основной_штамп_доп_заголов"/>
    <w:basedOn w:val="af3"/>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6"/>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c">
    <w:name w:val="ГеоРад"/>
    <w:basedOn w:val="1f6"/>
    <w:link w:val="affffffffffffffffffffd"/>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d">
    <w:name w:val="ГеоРад Знак"/>
    <w:link w:val="affffffffffffffffffffc"/>
    <w:rsid w:val="006057FC"/>
    <w:rPr>
      <w:rFonts w:ascii="Arial" w:eastAsia="Times New Roman" w:hAnsi="Arial" w:cs="Times New Roman"/>
      <w:caps/>
      <w:noProof/>
      <w:sz w:val="20"/>
      <w:szCs w:val="20"/>
      <w:lang w:val="x-none" w:eastAsia="x-none"/>
    </w:rPr>
  </w:style>
  <w:style w:type="character" w:styleId="affffffffffffffffffffe">
    <w:name w:val="Intense Emphasis"/>
    <w:uiPriority w:val="21"/>
    <w:qFormat/>
    <w:rsid w:val="006057FC"/>
    <w:rPr>
      <w:b/>
      <w:bCs/>
      <w:i/>
      <w:iCs/>
      <w:color w:val="4F81BD"/>
    </w:rPr>
  </w:style>
  <w:style w:type="character" w:styleId="afffffffffffffffffffff">
    <w:name w:val="Subtle Reference"/>
    <w:uiPriority w:val="31"/>
    <w:qFormat/>
    <w:rsid w:val="006057FC"/>
    <w:rPr>
      <w:smallCaps/>
      <w:color w:val="C0504D"/>
      <w:u w:val="single"/>
    </w:rPr>
  </w:style>
  <w:style w:type="character" w:styleId="afffffffffffffffffffff0">
    <w:name w:val="Intense Reference"/>
    <w:uiPriority w:val="32"/>
    <w:qFormat/>
    <w:rsid w:val="006057FC"/>
    <w:rPr>
      <w:b/>
      <w:bCs/>
      <w:smallCaps/>
      <w:color w:val="C0504D"/>
      <w:spacing w:val="5"/>
      <w:u w:val="single"/>
    </w:rPr>
  </w:style>
  <w:style w:type="paragraph" w:customStyle="1" w:styleId="12">
    <w:name w:val="Стиль 1"/>
    <w:basedOn w:val="15"/>
    <w:link w:val="1ffffa"/>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b">
    <w:name w:val="1 уровень"/>
    <w:basedOn w:val="12"/>
    <w:link w:val="1ffffc"/>
    <w:qFormat/>
    <w:rsid w:val="006057FC"/>
  </w:style>
  <w:style w:type="character" w:customStyle="1" w:styleId="1ffffa">
    <w:name w:val="Стиль 1 Знак"/>
    <w:link w:val="12"/>
    <w:rsid w:val="006057FC"/>
    <w:rPr>
      <w:rFonts w:ascii="Arial" w:eastAsia="Times New Roman" w:hAnsi="Arial" w:cs="Times New Roman"/>
      <w:b/>
      <w:kern w:val="28"/>
      <w:sz w:val="32"/>
      <w:szCs w:val="32"/>
      <w:lang w:val="x-none" w:eastAsia="x-none"/>
    </w:rPr>
  </w:style>
  <w:style w:type="paragraph" w:customStyle="1" w:styleId="2fffc">
    <w:name w:val="2 уровень"/>
    <w:basedOn w:val="15"/>
    <w:link w:val="2fffd"/>
    <w:qFormat/>
    <w:rsid w:val="006057FC"/>
    <w:pPr>
      <w:spacing w:before="240" w:after="120"/>
      <w:jc w:val="both"/>
    </w:pPr>
    <w:rPr>
      <w:rFonts w:ascii="Arial" w:hAnsi="Arial"/>
      <w:kern w:val="28"/>
      <w:lang w:val="x-none" w:eastAsia="x-none"/>
    </w:rPr>
  </w:style>
  <w:style w:type="character" w:customStyle="1" w:styleId="1ffffc">
    <w:name w:val="1 уровень Знак"/>
    <w:basedOn w:val="1ffffa"/>
    <w:link w:val="1ffffb"/>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1">
    <w:name w:val="Заголовок"/>
    <w:basedOn w:val="af3"/>
    <w:next w:val="aff9"/>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3"/>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3"/>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4"/>
    <w:link w:val="ArNar"/>
    <w:locked/>
    <w:rsid w:val="006057FC"/>
    <w:rPr>
      <w:rFonts w:ascii="Arial Narrow" w:eastAsia="Times New Roman" w:hAnsi="Arial Narrow" w:cs="Times New Roman"/>
      <w:color w:val="000000"/>
      <w:szCs w:val="20"/>
      <w:lang w:eastAsia="ru-RU"/>
    </w:rPr>
  </w:style>
  <w:style w:type="paragraph" w:customStyle="1" w:styleId="p30">
    <w:name w:val="p30"/>
    <w:basedOn w:val="af3"/>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4"/>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4"/>
    <w:rsid w:val="006057FC"/>
    <w:rPr>
      <w:rFonts w:ascii="TimesNewRomanPS-BoldMT" w:hAnsi="TimesNewRomanPS-BoldMT" w:hint="default"/>
      <w:b/>
      <w:bCs/>
      <w:i w:val="0"/>
      <w:iCs w:val="0"/>
      <w:color w:val="000000"/>
      <w:sz w:val="28"/>
      <w:szCs w:val="28"/>
    </w:rPr>
  </w:style>
  <w:style w:type="paragraph" w:customStyle="1" w:styleId="ab">
    <w:name w:val="Текстовая часть с номером"/>
    <w:basedOn w:val="af3"/>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3"/>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3"/>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3"/>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2">
    <w:name w:val="Титул_Полный_орг"/>
    <w:basedOn w:val="af3"/>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3">
    <w:name w:val="Таблица_заголовок"/>
    <w:basedOn w:val="af3"/>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4">
    <w:name w:val="Основной_штамп_вид_документа"/>
    <w:basedOn w:val="af3"/>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5">
    <w:name w:val="Обычный по центру"/>
    <w:basedOn w:val="af3"/>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6">
    <w:name w:val="Титул_дата"/>
    <w:basedOn w:val="af3"/>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7">
    <w:name w:val="Заглавие_листа"/>
    <w:basedOn w:val="af3"/>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8">
    <w:name w:val="Титул_Название_проекта"/>
    <w:basedOn w:val="af3"/>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9">
    <w:name w:val="Титул_Вид_документации"/>
    <w:basedOn w:val="af3"/>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a">
    <w:name w:val="Титул_Номер_документа"/>
    <w:basedOn w:val="af3"/>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b">
    <w:name w:val="Титул_Организация"/>
    <w:basedOn w:val="af3"/>
    <w:next w:val="af3"/>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c">
    <w:name w:val="Титул_должности_фамилии"/>
    <w:basedOn w:val="af3"/>
    <w:next w:val="af3"/>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d">
    <w:name w:val="Титул_изменения_активный"/>
    <w:basedOn w:val="afffffffffffffffffffff5"/>
    <w:rsid w:val="00F461CE"/>
    <w:pPr>
      <w:framePr w:hSpace="567" w:wrap="around" w:vAnchor="page" w:hAnchor="page" w:x="1532" w:y="14176"/>
      <w:ind w:left="-284" w:right="-284"/>
      <w:suppressOverlap/>
    </w:pPr>
    <w:rPr>
      <w:sz w:val="20"/>
    </w:rPr>
  </w:style>
  <w:style w:type="paragraph" w:customStyle="1" w:styleId="afffffffffffffffffffffe">
    <w:name w:val="Титул_изменения_неактивный"/>
    <w:basedOn w:val="afffffffffffffffffffffd"/>
    <w:rsid w:val="00F461CE"/>
    <w:pPr>
      <w:framePr w:wrap="around"/>
    </w:pPr>
    <w:rPr>
      <w:color w:val="FFFFFF"/>
    </w:rPr>
  </w:style>
  <w:style w:type="paragraph" w:customStyle="1" w:styleId="affffffffffffffffffffff">
    <w:name w:val="Титул_Раздел"/>
    <w:basedOn w:val="af3"/>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0">
    <w:name w:val="Титут_Подраздел"/>
    <w:basedOn w:val="affffffffffffffffffffff"/>
    <w:qFormat/>
    <w:rsid w:val="00F461CE"/>
    <w:rPr>
      <w:bCs/>
    </w:rPr>
  </w:style>
  <w:style w:type="paragraph" w:customStyle="1" w:styleId="affffffffffffffffffffff1">
    <w:name w:val="Титул_Книга"/>
    <w:basedOn w:val="affffffffffffffffffffff0"/>
    <w:qFormat/>
    <w:rsid w:val="00F461CE"/>
    <w:rPr>
      <w:bCs w:val="0"/>
    </w:rPr>
  </w:style>
  <w:style w:type="paragraph" w:customStyle="1" w:styleId="affffffffffffffffffffff2">
    <w:name w:val="Титул_Номер_тома"/>
    <w:basedOn w:val="afffffffffffffffffffffa"/>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3">
    <w:name w:val="Абзац Знак Знак Зна Знак"/>
    <w:rsid w:val="00F461CE"/>
    <w:rPr>
      <w:sz w:val="24"/>
      <w:lang w:val="ru-RU" w:eastAsia="ru-RU" w:bidi="ar-SA"/>
    </w:rPr>
  </w:style>
  <w:style w:type="paragraph" w:customStyle="1" w:styleId="TableText">
    <w:name w:val="Table Text"/>
    <w:basedOn w:val="af3"/>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3"/>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3"/>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3"/>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3"/>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3"/>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4">
    <w:name w:val="Стиль отчет"/>
    <w:basedOn w:val="af3"/>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3"/>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5">
    <w:name w:val="Знак Знак Знак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1ff3">
    <w:name w:val="Знак Знак Знак Знак1 Знак"/>
    <w:link w:val="1ff2"/>
    <w:rsid w:val="00F461CE"/>
    <w:rPr>
      <w:rFonts w:ascii="Verdana" w:eastAsia="MS Mincho" w:hAnsi="Verdana" w:cs="Franklin Gothic Book"/>
      <w:sz w:val="20"/>
      <w:szCs w:val="20"/>
      <w:lang w:val="en-US"/>
    </w:rPr>
  </w:style>
  <w:style w:type="paragraph" w:customStyle="1" w:styleId="affffffffffffffffffffff6">
    <w:name w:val="Обычный + По ширине"/>
    <w:aliases w:val="Справа:  0,07 см,Междустр.интервал:  множитель 1,25 ин + ..."/>
    <w:basedOn w:val="af3"/>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3"/>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5">
    <w:name w:val="рисунок Знак"/>
    <w:link w:val="aa"/>
    <w:locked/>
    <w:rsid w:val="00F461CE"/>
    <w:rPr>
      <w:rFonts w:ascii="Times New Roman" w:eastAsia="Times New Roman" w:hAnsi="Times New Roman" w:cs="Arial"/>
      <w:bCs/>
      <w:sz w:val="28"/>
      <w:szCs w:val="28"/>
      <w:lang w:eastAsia="ru-RU"/>
    </w:rPr>
  </w:style>
  <w:style w:type="paragraph" w:customStyle="1" w:styleId="1ffffd">
    <w:name w:val="Знак Знак Знак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0">
    <w:name w:val="НумТабСтрока Знак"/>
    <w:link w:val="afffff"/>
    <w:rsid w:val="00F461CE"/>
    <w:rPr>
      <w:rFonts w:ascii="Arial" w:eastAsia="Times New Roman" w:hAnsi="Arial" w:cs="Times New Roman"/>
      <w:snapToGrid w:val="0"/>
      <w:sz w:val="20"/>
      <w:szCs w:val="20"/>
      <w:lang w:eastAsia="ru-RU"/>
    </w:rPr>
  </w:style>
  <w:style w:type="paragraph" w:customStyle="1" w:styleId="affffffffffffffffffffff7">
    <w:name w:val="a"/>
    <w:basedOn w:val="af3"/>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e">
    <w:name w:val="Знак1 Знак Знак Знак"/>
    <w:basedOn w:val="af3"/>
    <w:rsid w:val="00F461CE"/>
    <w:pPr>
      <w:spacing w:after="160" w:line="240" w:lineRule="exact"/>
    </w:pPr>
    <w:rPr>
      <w:rFonts w:ascii="Verdana" w:eastAsia="Times New Roman" w:hAnsi="Verdana" w:cs="Times New Roman"/>
      <w:sz w:val="20"/>
      <w:szCs w:val="20"/>
      <w:lang w:val="en-US"/>
    </w:rPr>
  </w:style>
  <w:style w:type="paragraph" w:customStyle="1" w:styleId="affffffffffffffffffffff8">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
    <w:name w:val="Знак Знак Знак1 Знак Знак Знак Знак Знак Знак Знак"/>
    <w:basedOn w:val="af3"/>
    <w:rsid w:val="00F461CE"/>
    <w:pPr>
      <w:spacing w:after="160" w:line="240" w:lineRule="exact"/>
    </w:pPr>
    <w:rPr>
      <w:rFonts w:ascii="Verdana" w:eastAsia="Times New Roman" w:hAnsi="Verdana" w:cs="Times New Roman"/>
      <w:sz w:val="20"/>
      <w:szCs w:val="20"/>
      <w:lang w:val="en-US"/>
    </w:rPr>
  </w:style>
  <w:style w:type="character" w:customStyle="1" w:styleId="1fffff0">
    <w:name w:val="Основной текст с отступом Знак1"/>
    <w:uiPriority w:val="99"/>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3"/>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3"/>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3"/>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9">
    <w:name w:val="ноль"/>
    <w:basedOn w:val="af3"/>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a">
    <w:name w:val="книга"/>
    <w:basedOn w:val="aff2"/>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b">
    <w:name w:val="разработчик"/>
    <w:basedOn w:val="aff2"/>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c">
    <w:name w:val="раздел"/>
    <w:basedOn w:val="aff2"/>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d">
    <w:name w:val="Обозначение"/>
    <w:basedOn w:val="af3"/>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e">
    <w:name w:val="Наименование"/>
    <w:basedOn w:val="af3"/>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3"/>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3"/>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3"/>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3"/>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
    <w:name w:val="Основной текст продолжение Знак Знак Знак"/>
    <w:basedOn w:val="aff9"/>
    <w:next w:val="aff9"/>
    <w:link w:val="afffffffffffffffffffffff0"/>
    <w:rsid w:val="00F461CE"/>
    <w:pPr>
      <w:widowControl w:val="0"/>
      <w:tabs>
        <w:tab w:val="left" w:pos="851"/>
      </w:tabs>
      <w:spacing w:before="120"/>
      <w:ind w:firstLine="709"/>
    </w:pPr>
    <w:rPr>
      <w:sz w:val="24"/>
    </w:rPr>
  </w:style>
  <w:style w:type="character" w:customStyle="1" w:styleId="afffffffffffffffffffffff0">
    <w:name w:val="Основной текст продолжение Знак Знак Знак Знак"/>
    <w:link w:val="afffffffffffffffffffffff"/>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3"/>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3"/>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3"/>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1">
    <w:name w:val="Разделитель таблиц"/>
    <w:basedOn w:val="af3"/>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2">
    <w:name w:val="Заголовок таблицы повторяющийся"/>
    <w:basedOn w:val="19"/>
    <w:rsid w:val="00197E36"/>
    <w:pPr>
      <w:widowControl/>
      <w:jc w:val="center"/>
    </w:pPr>
    <w:rPr>
      <w:b/>
      <w:sz w:val="22"/>
    </w:rPr>
  </w:style>
  <w:style w:type="paragraph" w:customStyle="1" w:styleId="291">
    <w:name w:val="Основной текст с отступом 29"/>
    <w:basedOn w:val="af3"/>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3"/>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3"/>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3"/>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3">
    <w:name w:val="А Абзац Знак"/>
    <w:link w:val="afffffffffffffffffffffff4"/>
    <w:locked/>
    <w:rsid w:val="00F04400"/>
    <w:rPr>
      <w:sz w:val="24"/>
      <w:szCs w:val="24"/>
      <w:lang w:val="x-none" w:eastAsia="x-none"/>
    </w:rPr>
  </w:style>
  <w:style w:type="paragraph" w:customStyle="1" w:styleId="afffffffffffffffffffffff4">
    <w:name w:val="А Абзац"/>
    <w:basedOn w:val="af3"/>
    <w:link w:val="afffffffffffffffffffffff3"/>
    <w:qFormat/>
    <w:rsid w:val="00F04400"/>
    <w:pPr>
      <w:spacing w:after="0" w:line="240" w:lineRule="auto"/>
      <w:ind w:firstLine="709"/>
      <w:jc w:val="both"/>
    </w:pPr>
    <w:rPr>
      <w:sz w:val="24"/>
      <w:szCs w:val="24"/>
      <w:lang w:val="x-none" w:eastAsia="x-none"/>
    </w:rPr>
  </w:style>
  <w:style w:type="character" w:customStyle="1" w:styleId="afffffffffffffffffffffff5">
    <w:name w:val="А Маркер Знак"/>
    <w:link w:val="a5"/>
    <w:locked/>
    <w:rsid w:val="00F04400"/>
    <w:rPr>
      <w:sz w:val="24"/>
      <w:szCs w:val="24"/>
      <w:lang w:val="x-none" w:eastAsia="x-none"/>
    </w:rPr>
  </w:style>
  <w:style w:type="paragraph" w:customStyle="1" w:styleId="a5">
    <w:name w:val="А Маркер"/>
    <w:basedOn w:val="afd"/>
    <w:link w:val="afffffffffffffffffffffff5"/>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6">
    <w:name w:val="А Таблица Знак"/>
    <w:link w:val="afffffffffffffffffffffff7"/>
    <w:locked/>
    <w:rsid w:val="00F04400"/>
    <w:rPr>
      <w:sz w:val="24"/>
      <w:szCs w:val="24"/>
      <w:lang w:val="x-none" w:eastAsia="x-none"/>
    </w:rPr>
  </w:style>
  <w:style w:type="paragraph" w:customStyle="1" w:styleId="afffffffffffffffffffffff7">
    <w:name w:val="А Таблица"/>
    <w:basedOn w:val="af3"/>
    <w:link w:val="afffffffffffffffffffffff6"/>
    <w:qFormat/>
    <w:rsid w:val="00F04400"/>
    <w:pPr>
      <w:spacing w:after="0" w:line="240" w:lineRule="auto"/>
      <w:jc w:val="center"/>
    </w:pPr>
    <w:rPr>
      <w:sz w:val="24"/>
      <w:szCs w:val="24"/>
      <w:lang w:val="x-none" w:eastAsia="x-none"/>
    </w:rPr>
  </w:style>
  <w:style w:type="character" w:customStyle="1" w:styleId="afffffffffffffffffffffff8">
    <w:name w:val="А Подзаголовок Знак"/>
    <w:link w:val="afffffffffffffffffffffff9"/>
    <w:locked/>
    <w:rsid w:val="00F04400"/>
    <w:rPr>
      <w:b/>
      <w:sz w:val="24"/>
      <w:szCs w:val="24"/>
    </w:rPr>
  </w:style>
  <w:style w:type="paragraph" w:customStyle="1" w:styleId="afffffffffffffffffffffff9">
    <w:name w:val="А Подзаголовок"/>
    <w:basedOn w:val="af3"/>
    <w:link w:val="afffffffffffffffffffffff8"/>
    <w:qFormat/>
    <w:rsid w:val="00F04400"/>
    <w:pPr>
      <w:tabs>
        <w:tab w:val="left" w:pos="709"/>
        <w:tab w:val="left" w:pos="5779"/>
      </w:tabs>
      <w:spacing w:after="0" w:line="240" w:lineRule="auto"/>
      <w:ind w:firstLine="709"/>
      <w:jc w:val="both"/>
    </w:pPr>
    <w:rPr>
      <w:b/>
      <w:sz w:val="24"/>
      <w:szCs w:val="24"/>
    </w:rPr>
  </w:style>
  <w:style w:type="table" w:styleId="1fffff1">
    <w:name w:val="Table Subtle 1"/>
    <w:basedOn w:val="af5"/>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a">
    <w:name w:val="Обычный.Нормальный"/>
    <w:link w:val="afffffffffffffffffffffffb"/>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b">
    <w:name w:val="Обычный.Нормальный Знак"/>
    <w:link w:val="afffffffffffffffffffffffa"/>
    <w:locked/>
    <w:rsid w:val="006F312C"/>
    <w:rPr>
      <w:rFonts w:ascii="Times New Roman" w:eastAsia="Times New Roman" w:hAnsi="Times New Roman" w:cs="Times New Roman"/>
      <w:sz w:val="24"/>
      <w:szCs w:val="20"/>
      <w:lang w:eastAsia="ru-RU"/>
    </w:rPr>
  </w:style>
  <w:style w:type="paragraph" w:customStyle="1" w:styleId="afffffffffffffffffffffffc">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8">
    <w:name w:val="Название Таблицы Знак"/>
    <w:link w:val="afffffffffffff7"/>
    <w:rsid w:val="006F312C"/>
    <w:rPr>
      <w:rFonts w:ascii="Times New Roman" w:eastAsia="Times New Roman" w:hAnsi="Times New Roman" w:cs="Times New Roman"/>
      <w:bCs/>
      <w:sz w:val="24"/>
      <w:szCs w:val="20"/>
      <w:lang w:eastAsia="ru-RU"/>
    </w:rPr>
  </w:style>
  <w:style w:type="paragraph" w:customStyle="1" w:styleId="afffffffffffffffffffffffd">
    <w:name w:val="Осн. текст Знак"/>
    <w:basedOn w:val="af3"/>
    <w:link w:val="afffffffffffffffffffffffe"/>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e">
    <w:name w:val="Осн. текст Знак Знак"/>
    <w:link w:val="afffffffffffffffffffffffd"/>
    <w:rsid w:val="006F312C"/>
    <w:rPr>
      <w:rFonts w:ascii="Times New Roman" w:eastAsia="Times New Roman" w:hAnsi="Times New Roman" w:cs="Times New Roman"/>
      <w:sz w:val="24"/>
      <w:szCs w:val="20"/>
      <w:lang w:eastAsia="ru-RU"/>
    </w:rPr>
  </w:style>
  <w:style w:type="paragraph" w:customStyle="1" w:styleId="affffffffffffffffffffffff">
    <w:name w:val="Выделение в тексте"/>
    <w:basedOn w:val="af3"/>
    <w:rsid w:val="006F312C"/>
    <w:pPr>
      <w:spacing w:before="120" w:after="0" w:line="360" w:lineRule="auto"/>
    </w:pPr>
    <w:rPr>
      <w:rFonts w:ascii="Arial" w:eastAsia="Times New Roman" w:hAnsi="Arial" w:cs="Times New Roman"/>
      <w:b/>
      <w:szCs w:val="24"/>
      <w:lang w:eastAsia="ru-RU"/>
    </w:rPr>
  </w:style>
  <w:style w:type="character" w:customStyle="1" w:styleId="afffffffffffff1">
    <w:name w:val="Таблица Знак"/>
    <w:link w:val="afffffffffffff0"/>
    <w:rsid w:val="006F312C"/>
    <w:rPr>
      <w:rFonts w:ascii="Times New Roman" w:eastAsia="Times New Roman" w:hAnsi="Times New Roman" w:cs="Times New Roman"/>
      <w:sz w:val="24"/>
      <w:szCs w:val="20"/>
      <w:lang w:eastAsia="ru-RU"/>
    </w:rPr>
  </w:style>
  <w:style w:type="paragraph" w:customStyle="1" w:styleId="affffffffffffffffffffffff0">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1">
    <w:name w:val="Текст табличный"/>
    <w:basedOn w:val="af3"/>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2">
    <w:name w:val="Текст в Таблице"/>
    <w:basedOn w:val="af3"/>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5"/>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2">
    <w:name w:val="Список 1"/>
    <w:basedOn w:val="af3"/>
    <w:link w:val="1fffff3"/>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3">
    <w:name w:val="Список 1 Знак"/>
    <w:link w:val="1fffff2"/>
    <w:rsid w:val="006F312C"/>
    <w:rPr>
      <w:rFonts w:ascii="Times New Roman" w:eastAsia="MS Mincho" w:hAnsi="Times New Roman" w:cs="Times New Roman"/>
      <w:sz w:val="20"/>
      <w:szCs w:val="20"/>
      <w:lang w:val="en-US" w:eastAsia="ja-JP"/>
    </w:rPr>
  </w:style>
  <w:style w:type="paragraph" w:customStyle="1" w:styleId="a8">
    <w:name w:val="переч"/>
    <w:basedOn w:val="af3"/>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3">
    <w:name w:val="ОСНОВНОЙ ТЕКСТ"/>
    <w:basedOn w:val="af3"/>
    <w:link w:val="affffffffffffffffffffffff4"/>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4">
    <w:name w:val="ОСНОВНОЙ ТЕКСТ Знак"/>
    <w:link w:val="affffffffffffffffffffffff3"/>
    <w:rsid w:val="006F312C"/>
    <w:rPr>
      <w:rFonts w:ascii="Times New Roman" w:eastAsia="Times New Roman" w:hAnsi="Times New Roman" w:cs="Times New Roman"/>
      <w:sz w:val="24"/>
      <w:szCs w:val="20"/>
      <w:lang w:eastAsia="ru-RU"/>
    </w:rPr>
  </w:style>
  <w:style w:type="paragraph" w:customStyle="1" w:styleId="affffffffffffffffffffffff5">
    <w:name w:val="Текст Основной"/>
    <w:basedOn w:val="af3"/>
    <w:link w:val="affffffffffffffffffffffff6"/>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6">
    <w:name w:val="Текст Основной Знак"/>
    <w:link w:val="affffffffffffffffffffffff5"/>
    <w:uiPriority w:val="85"/>
    <w:rsid w:val="006F312C"/>
    <w:rPr>
      <w:rFonts w:ascii="Arial" w:eastAsia="Andale Sans UI" w:hAnsi="Arial" w:cs="Times New Roman"/>
      <w:kern w:val="1"/>
      <w:sz w:val="24"/>
      <w:szCs w:val="24"/>
    </w:rPr>
  </w:style>
  <w:style w:type="paragraph" w:customStyle="1" w:styleId="110">
    <w:name w:val="Список11"/>
    <w:basedOn w:val="1ff0"/>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3"/>
    <w:next w:val="af3"/>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3"/>
    <w:next w:val="af3"/>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7">
    <w:name w:val="Заголовок раздела"/>
    <w:basedOn w:val="af3"/>
    <w:next w:val="af3"/>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3"/>
    <w:next w:val="af3"/>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3"/>
    <w:next w:val="af3"/>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3"/>
    <w:next w:val="af3"/>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3"/>
    <w:next w:val="af3"/>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3"/>
    <w:next w:val="af3"/>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3"/>
    <w:next w:val="af3"/>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4">
    <w:name w:val="Нижний колонтитул1"/>
    <w:basedOn w:val="af3"/>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8">
    <w:name w:val="Текстовая часть"/>
    <w:basedOn w:val="af3"/>
    <w:link w:val="affffffffffffffffffffffff9"/>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9">
    <w:name w:val="Текстовая часть Знак"/>
    <w:link w:val="affffffffffffffffffffffff8"/>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3"/>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a">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b">
    <w:name w:val="ТаблицаШапка"/>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3"/>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3"/>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c">
    <w:name w:val="заголовок мой"/>
    <w:basedOn w:val="afff3"/>
    <w:rsid w:val="006F312C"/>
    <w:pPr>
      <w:tabs>
        <w:tab w:val="num" w:pos="720"/>
      </w:tabs>
      <w:spacing w:after="360" w:line="360" w:lineRule="exact"/>
      <w:ind w:left="680" w:hanging="320"/>
    </w:pPr>
    <w:rPr>
      <w:b w:val="0"/>
      <w:bCs w:val="0"/>
    </w:rPr>
  </w:style>
  <w:style w:type="paragraph" w:customStyle="1" w:styleId="2ffff0">
    <w:name w:val="Загол_2"/>
    <w:basedOn w:val="af3"/>
    <w:next w:val="af3"/>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3"/>
    <w:next w:val="af3"/>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3"/>
    <w:next w:val="af3"/>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5">
    <w:name w:val="Текст 1"/>
    <w:basedOn w:val="af3"/>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6">
    <w:name w:val="Загол_1"/>
    <w:basedOn w:val="af3"/>
    <w:next w:val="af3"/>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3"/>
    <w:next w:val="af3"/>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3"/>
    <w:next w:val="af3"/>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3"/>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3"/>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d">
    <w:name w:val="Список (маркированный)"/>
    <w:basedOn w:val="aff9"/>
    <w:rsid w:val="006F312C"/>
    <w:pPr>
      <w:tabs>
        <w:tab w:val="num" w:pos="1211"/>
      </w:tabs>
      <w:spacing w:after="120" w:line="360" w:lineRule="auto"/>
      <w:ind w:left="1191" w:hanging="340"/>
    </w:pPr>
    <w:rPr>
      <w:sz w:val="24"/>
      <w:szCs w:val="24"/>
    </w:rPr>
  </w:style>
  <w:style w:type="paragraph" w:customStyle="1" w:styleId="12d">
    <w:name w:val="абзац 12"/>
    <w:basedOn w:val="19"/>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e">
    <w:name w:val="Пояснения к формулам"/>
    <w:basedOn w:val="aff9"/>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
    <w:name w:val="Заголовок с нумерацией"/>
    <w:basedOn w:val="af3"/>
    <w:next w:val="af3"/>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0">
    <w:name w:val="Обычный таблицы"/>
    <w:basedOn w:val="af3"/>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3"/>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1">
    <w:name w:val="Стиль Маркированный список + По левому краю"/>
    <w:basedOn w:val="af3"/>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3"/>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9">
    <w:name w:val="Знак Знак Знак Знак Знак"/>
    <w:link w:val="affffff8"/>
    <w:locked/>
    <w:rsid w:val="006F312C"/>
    <w:rPr>
      <w:rFonts w:ascii="Verdana" w:eastAsia="Times New Roman" w:hAnsi="Verdana" w:cs="Times New Roman"/>
      <w:sz w:val="20"/>
      <w:szCs w:val="20"/>
      <w:lang w:val="en-US"/>
    </w:rPr>
  </w:style>
  <w:style w:type="paragraph" w:customStyle="1" w:styleId="afffffffffffffffffffffffff2">
    <w:name w:val="Осн. текс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Шрифт абзаца"/>
    <w:basedOn w:val="af3"/>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4">
    <w:name w:val="Назв.таблицы"/>
    <w:basedOn w:val="af3"/>
    <w:next w:val="af3"/>
    <w:link w:val="affffffffffffffffffffffff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5">
    <w:name w:val="Назв.таблицы Знак"/>
    <w:link w:val="afffffffffffffffffffffffff4"/>
    <w:locked/>
    <w:rsid w:val="006F312C"/>
    <w:rPr>
      <w:rFonts w:ascii="Times New Roman" w:eastAsia="Times New Roman" w:hAnsi="Times New Roman" w:cs="Times New Roman"/>
      <w:sz w:val="24"/>
      <w:szCs w:val="24"/>
      <w:lang w:eastAsia="ru-RU"/>
    </w:rPr>
  </w:style>
  <w:style w:type="paragraph" w:customStyle="1" w:styleId="afffffffffffffffffffffffff6">
    <w:name w:val="Заг.Табл."/>
    <w:next w:val="af3"/>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3"/>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7">
    <w:name w:val="Текст в таблице"/>
    <w:basedOn w:val="af3"/>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3"/>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8">
    <w:name w:val="Таблица с номером"/>
    <w:basedOn w:val="afffffffffffff0"/>
    <w:rsid w:val="006F312C"/>
    <w:pPr>
      <w:spacing w:before="40" w:after="120"/>
      <w:ind w:left="85" w:right="85" w:firstLine="709"/>
      <w:jc w:val="both"/>
    </w:pPr>
    <w:rPr>
      <w:szCs w:val="24"/>
    </w:rPr>
  </w:style>
  <w:style w:type="paragraph" w:customStyle="1" w:styleId="afffffffffffffffffffffffff9">
    <w:name w:val="Текстовая часть маркированная"/>
    <w:basedOn w:val="affffffffffffffffffffffff8"/>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8"/>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a">
    <w:name w:val="ТекстОбычный Знак"/>
    <w:link w:val="afffffffffffffffffffffffffb"/>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b">
    <w:name w:val="ТекстОбычный Знак Знак"/>
    <w:link w:val="afffffffffffffffffffffffffa"/>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3"/>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c">
    <w:name w:val="Основной текст док."/>
    <w:basedOn w:val="af3"/>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d">
    <w:name w:val="Текст мой"/>
    <w:basedOn w:val="1ff0"/>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3"/>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3"/>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3"/>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d"/>
    <w:rsid w:val="006F312C"/>
    <w:pPr>
      <w:jc w:val="left"/>
    </w:pPr>
    <w:rPr>
      <w:szCs w:val="20"/>
    </w:rPr>
  </w:style>
  <w:style w:type="paragraph" w:customStyle="1" w:styleId="108">
    <w:name w:val="Стиль Текст мой + 10 пт По центру"/>
    <w:basedOn w:val="afffffffffffffffffffffffffd"/>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3"/>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3"/>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3"/>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3"/>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b"/>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3"/>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3"/>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3"/>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3"/>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3"/>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3"/>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semiHidden/>
    <w:locked/>
    <w:rsid w:val="006F312C"/>
    <w:rPr>
      <w:rFonts w:ascii="Times New Roman" w:hAnsi="Times New Roman"/>
      <w:sz w:val="20"/>
      <w:lang w:eastAsia="ru-RU"/>
    </w:rPr>
  </w:style>
  <w:style w:type="paragraph" w:customStyle="1" w:styleId="afffffffffffffffffffffffffe">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3"/>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3"/>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3"/>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3"/>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3"/>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3"/>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3"/>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3"/>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3"/>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3"/>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3"/>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7">
    <w:name w:val="Замещающий текст1"/>
    <w:semiHidden/>
    <w:rsid w:val="006F312C"/>
    <w:rPr>
      <w:color w:val="808080"/>
    </w:rPr>
  </w:style>
  <w:style w:type="paragraph" w:customStyle="1" w:styleId="1fffff8">
    <w:name w:val="Заголовок оглавления1"/>
    <w:basedOn w:val="15"/>
    <w:next w:val="af3"/>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3"/>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2">
    <w:name w:val="Обычный маркированный"/>
    <w:basedOn w:val="af3"/>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e">
    <w:name w:val="ГГЦСписокМарк"/>
    <w:basedOn w:val="af3"/>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3"/>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3"/>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9">
    <w:name w:val="Без интервала1"/>
    <w:basedOn w:val="af3"/>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9"/>
    <w:locked/>
    <w:rsid w:val="006F312C"/>
    <w:rPr>
      <w:rFonts w:ascii="Times New Roman" w:eastAsia="Times New Roman" w:hAnsi="Times New Roman" w:cs="Times New Roman"/>
      <w:sz w:val="24"/>
      <w:szCs w:val="24"/>
      <w:lang w:eastAsia="ru-RU"/>
    </w:rPr>
  </w:style>
  <w:style w:type="paragraph" w:customStyle="1" w:styleId="affffffffffffffffffffffffff">
    <w:name w:val="Цифровой материал таблицы"/>
    <w:basedOn w:val="af3"/>
    <w:qFormat/>
    <w:rsid w:val="006F312C"/>
    <w:pPr>
      <w:spacing w:before="60" w:after="60" w:line="240" w:lineRule="auto"/>
      <w:jc w:val="center"/>
    </w:pPr>
    <w:rPr>
      <w:rFonts w:ascii="Arial" w:eastAsia="Calibri" w:hAnsi="Arial" w:cs="Times New Roman"/>
      <w:szCs w:val="20"/>
      <w:lang w:eastAsia="ru-RU"/>
    </w:rPr>
  </w:style>
  <w:style w:type="character" w:customStyle="1" w:styleId="1f1">
    <w:name w:val="Заголовок таблицы Знак1"/>
    <w:link w:val="afffb"/>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3"/>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3"/>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3"/>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3"/>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0"/>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4"/>
    <w:uiPriority w:val="99"/>
    <w:rsid w:val="006F312C"/>
    <w:rPr>
      <w:rFonts w:ascii="Arial" w:hAnsi="Arial" w:cs="Arial"/>
      <w:sz w:val="22"/>
      <w:szCs w:val="22"/>
    </w:rPr>
  </w:style>
  <w:style w:type="paragraph" w:customStyle="1" w:styleId="Style92">
    <w:name w:val="Style92"/>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3"/>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4"/>
    <w:uiPriority w:val="99"/>
    <w:rsid w:val="006F312C"/>
    <w:rPr>
      <w:rFonts w:ascii="Arial Unicode MS" w:eastAsia="Arial Unicode MS" w:cs="Arial Unicode MS"/>
      <w:sz w:val="22"/>
      <w:szCs w:val="22"/>
    </w:rPr>
  </w:style>
  <w:style w:type="character" w:customStyle="1" w:styleId="FontStyle11">
    <w:name w:val="Font Style11"/>
    <w:basedOn w:val="af4"/>
    <w:rsid w:val="006F312C"/>
    <w:rPr>
      <w:rFonts w:ascii="Arial Narrow" w:hAnsi="Arial Narrow" w:cs="Arial Narrow"/>
      <w:b/>
      <w:bCs/>
      <w:sz w:val="22"/>
      <w:szCs w:val="22"/>
    </w:rPr>
  </w:style>
  <w:style w:type="paragraph" w:customStyle="1" w:styleId="affffffffffffffffffffffffff0">
    <w:name w:val="#Текст"/>
    <w:basedOn w:val="af3"/>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4"/>
    <w:rsid w:val="003160D8"/>
  </w:style>
  <w:style w:type="paragraph" w:customStyle="1" w:styleId="2101">
    <w:name w:val="Основной текст с отступом 210"/>
    <w:basedOn w:val="af3"/>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3"/>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3"/>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3"/>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3"/>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3"/>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3"/>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a">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1">
    <w:name w:val="обычный приложения"/>
    <w:basedOn w:val="af3"/>
    <w:qFormat/>
    <w:rsid w:val="00584F73"/>
    <w:pPr>
      <w:jc w:val="center"/>
    </w:pPr>
    <w:rPr>
      <w:rFonts w:ascii="Times New Roman" w:eastAsia="Calibri" w:hAnsi="Times New Roman" w:cs="Times New Roman"/>
      <w:b/>
      <w:sz w:val="24"/>
    </w:rPr>
  </w:style>
  <w:style w:type="paragraph" w:customStyle="1" w:styleId="affffffffffffffffffffffffff2">
    <w:name w:val="МУ Обычный стиль"/>
    <w:basedOn w:val="af3"/>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3"/>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3"/>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4"/>
    <w:uiPriority w:val="99"/>
    <w:rsid w:val="00164D70"/>
    <w:rPr>
      <w:rFonts w:ascii="Times New Roman" w:hAnsi="Times New Roman" w:cs="Times New Roman"/>
      <w:b/>
      <w:bCs/>
      <w:sz w:val="26"/>
      <w:szCs w:val="26"/>
    </w:rPr>
  </w:style>
  <w:style w:type="character" w:customStyle="1" w:styleId="FontStyle53">
    <w:name w:val="Font Style53"/>
    <w:basedOn w:val="af4"/>
    <w:uiPriority w:val="99"/>
    <w:rsid w:val="00164D70"/>
    <w:rPr>
      <w:rFonts w:ascii="Times New Roman" w:hAnsi="Times New Roman" w:cs="Times New Roman"/>
      <w:sz w:val="26"/>
      <w:szCs w:val="26"/>
    </w:rPr>
  </w:style>
  <w:style w:type="paragraph" w:customStyle="1" w:styleId="Style32">
    <w:name w:val="Style32"/>
    <w:basedOn w:val="af3"/>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3"/>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4"/>
    <w:uiPriority w:val="99"/>
    <w:rsid w:val="00164D7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CC3F-E53C-4572-ACE8-0BBC6C11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10313</TotalTime>
  <Pages>5</Pages>
  <Words>4259</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38</cp:revision>
  <cp:lastPrinted>2022-06-01T06:45:00Z</cp:lastPrinted>
  <dcterms:created xsi:type="dcterms:W3CDTF">2022-02-09T06:24:00Z</dcterms:created>
  <dcterms:modified xsi:type="dcterms:W3CDTF">2022-07-19T12:38:00Z</dcterms:modified>
</cp:coreProperties>
</file>